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53" w:rsidRDefault="001B2153" w:rsidP="00B936F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муниципального образования «Новомалыклинский район» Ульяновской области</w:t>
      </w:r>
    </w:p>
    <w:p w:rsidR="001B2153" w:rsidRDefault="001B2153" w:rsidP="002F563D">
      <w:pPr>
        <w:ind w:left="5" w:hanging="5"/>
        <w:jc w:val="right"/>
        <w:rPr>
          <w:szCs w:val="28"/>
        </w:rPr>
      </w:pPr>
    </w:p>
    <w:p w:rsidR="001B2153" w:rsidRDefault="001B2153" w:rsidP="006C24D0">
      <w:pPr>
        <w:ind w:left="5" w:hanging="5"/>
        <w:jc w:val="center"/>
        <w:rPr>
          <w:szCs w:val="28"/>
        </w:rPr>
      </w:pPr>
    </w:p>
    <w:p w:rsidR="001B2153" w:rsidRPr="00EA2445" w:rsidRDefault="001B2153" w:rsidP="006C24D0">
      <w:pPr>
        <w:ind w:left="5" w:hanging="5"/>
        <w:jc w:val="center"/>
        <w:rPr>
          <w:szCs w:val="28"/>
        </w:rPr>
      </w:pPr>
    </w:p>
    <w:p w:rsidR="001B2153" w:rsidRPr="00855B11" w:rsidRDefault="001B2153" w:rsidP="006C24D0">
      <w:pPr>
        <w:ind w:left="5" w:hanging="5"/>
        <w:jc w:val="center"/>
        <w:rPr>
          <w:sz w:val="28"/>
          <w:szCs w:val="28"/>
        </w:rPr>
      </w:pPr>
    </w:p>
    <w:p w:rsidR="001B2153" w:rsidRPr="00592439" w:rsidRDefault="001B2153" w:rsidP="006C24D0">
      <w:pPr>
        <w:ind w:left="5" w:hanging="5"/>
        <w:jc w:val="center"/>
        <w:rPr>
          <w:b/>
          <w:sz w:val="28"/>
          <w:szCs w:val="28"/>
        </w:rPr>
      </w:pPr>
    </w:p>
    <w:p w:rsidR="001B2153" w:rsidRPr="00801A4D" w:rsidRDefault="001B2153" w:rsidP="006C24D0">
      <w:pPr>
        <w:ind w:left="5" w:hanging="5"/>
        <w:jc w:val="center"/>
        <w:rPr>
          <w:b/>
          <w:spacing w:val="-6"/>
          <w:sz w:val="32"/>
          <w:szCs w:val="32"/>
        </w:rPr>
      </w:pPr>
    </w:p>
    <w:p w:rsidR="001B2153" w:rsidRPr="006C24D0" w:rsidRDefault="001B2153" w:rsidP="006C24D0">
      <w:pPr>
        <w:ind w:left="5" w:hanging="5"/>
        <w:jc w:val="center"/>
        <w:rPr>
          <w:b/>
          <w:spacing w:val="-6"/>
          <w:sz w:val="48"/>
          <w:szCs w:val="32"/>
        </w:rPr>
      </w:pPr>
      <w:r w:rsidRPr="00801A4D">
        <w:rPr>
          <w:b/>
          <w:spacing w:val="-6"/>
          <w:sz w:val="32"/>
          <w:szCs w:val="32"/>
        </w:rPr>
        <w:t xml:space="preserve">СТАНДАРТ ВНЕШНЕГО </w:t>
      </w:r>
      <w:r w:rsidRPr="006C24D0">
        <w:rPr>
          <w:b/>
          <w:spacing w:val="-6"/>
          <w:sz w:val="32"/>
          <w:szCs w:val="32"/>
        </w:rPr>
        <w:t>МУНИЦИПАЛЬНОГО</w:t>
      </w:r>
    </w:p>
    <w:p w:rsidR="001B2153" w:rsidRDefault="001B2153" w:rsidP="006C24D0">
      <w:pPr>
        <w:ind w:left="5" w:hanging="5"/>
        <w:jc w:val="center"/>
        <w:rPr>
          <w:b/>
          <w:spacing w:val="-6"/>
          <w:sz w:val="32"/>
          <w:szCs w:val="32"/>
        </w:rPr>
      </w:pPr>
      <w:r w:rsidRPr="00801A4D">
        <w:rPr>
          <w:b/>
          <w:spacing w:val="-6"/>
          <w:sz w:val="32"/>
          <w:szCs w:val="32"/>
        </w:rPr>
        <w:t>ФИНАНСОВОГО КОНТРОЛЯ</w:t>
      </w:r>
      <w:r>
        <w:rPr>
          <w:b/>
          <w:spacing w:val="-6"/>
          <w:sz w:val="32"/>
          <w:szCs w:val="32"/>
        </w:rPr>
        <w:t xml:space="preserve"> </w:t>
      </w:r>
    </w:p>
    <w:p w:rsidR="001B2153" w:rsidRPr="00592439" w:rsidRDefault="001B2153" w:rsidP="006C24D0">
      <w:pPr>
        <w:ind w:left="5" w:hanging="5"/>
        <w:jc w:val="center"/>
        <w:rPr>
          <w:b/>
          <w:sz w:val="28"/>
          <w:szCs w:val="28"/>
        </w:rPr>
      </w:pPr>
      <w:r>
        <w:rPr>
          <w:b/>
          <w:spacing w:val="-6"/>
          <w:sz w:val="32"/>
          <w:szCs w:val="32"/>
        </w:rPr>
        <w:t xml:space="preserve">(СФК № 4) </w:t>
      </w:r>
    </w:p>
    <w:p w:rsidR="001B2153" w:rsidRDefault="001B2153" w:rsidP="00DF4728">
      <w:pPr>
        <w:pStyle w:val="BodyText"/>
        <w:ind w:left="5670"/>
        <w:rPr>
          <w:sz w:val="28"/>
          <w:szCs w:val="28"/>
        </w:rPr>
      </w:pPr>
    </w:p>
    <w:p w:rsidR="001B2153" w:rsidRDefault="001B2153" w:rsidP="00DF4728">
      <w:pPr>
        <w:pStyle w:val="BodyText"/>
        <w:ind w:left="5670"/>
        <w:rPr>
          <w:sz w:val="28"/>
          <w:szCs w:val="28"/>
        </w:rPr>
      </w:pPr>
    </w:p>
    <w:p w:rsidR="001B2153" w:rsidRPr="00315050" w:rsidRDefault="001B2153" w:rsidP="00DF4728">
      <w:pPr>
        <w:pStyle w:val="BodyText"/>
        <w:ind w:left="5670"/>
        <w:rPr>
          <w:sz w:val="28"/>
          <w:szCs w:val="28"/>
        </w:rPr>
      </w:pPr>
    </w:p>
    <w:p w:rsidR="001B2153" w:rsidRPr="00315050" w:rsidRDefault="001B2153" w:rsidP="00DF4728">
      <w:pPr>
        <w:pStyle w:val="BodyText"/>
        <w:ind w:left="5670"/>
        <w:rPr>
          <w:sz w:val="28"/>
          <w:szCs w:val="28"/>
        </w:rPr>
      </w:pPr>
    </w:p>
    <w:p w:rsidR="001B2153" w:rsidRPr="00DF4728" w:rsidRDefault="001B2153" w:rsidP="00DF4728">
      <w:pPr>
        <w:spacing w:line="100" w:lineRule="atLeast"/>
        <w:jc w:val="center"/>
        <w:rPr>
          <w:b/>
          <w:sz w:val="28"/>
          <w:szCs w:val="28"/>
        </w:rPr>
      </w:pPr>
    </w:p>
    <w:p w:rsidR="001B2153" w:rsidRPr="002F563D" w:rsidRDefault="001B2153" w:rsidP="002F563D">
      <w:pPr>
        <w:spacing w:line="100" w:lineRule="atLeast"/>
        <w:jc w:val="center"/>
        <w:rPr>
          <w:b/>
          <w:sz w:val="32"/>
          <w:szCs w:val="32"/>
        </w:rPr>
      </w:pPr>
      <w:r w:rsidRPr="002F563D">
        <w:rPr>
          <w:b/>
          <w:kern w:val="24"/>
          <w:sz w:val="32"/>
          <w:szCs w:val="32"/>
        </w:rPr>
        <w:t xml:space="preserve">Проведение внешней проверки годового отчета об исполнении местного бюджета </w:t>
      </w:r>
    </w:p>
    <w:p w:rsidR="001B2153" w:rsidRPr="002F563D" w:rsidRDefault="001B2153" w:rsidP="00B936F8">
      <w:pPr>
        <w:jc w:val="both"/>
        <w:rPr>
          <w:i/>
          <w:sz w:val="28"/>
          <w:szCs w:val="28"/>
        </w:rPr>
      </w:pPr>
      <w:r w:rsidRPr="002F563D">
        <w:rPr>
          <w:sz w:val="28"/>
          <w:szCs w:val="28"/>
        </w:rPr>
        <w:t xml:space="preserve">(утвержден </w:t>
      </w:r>
      <w:r>
        <w:rPr>
          <w:sz w:val="28"/>
          <w:szCs w:val="28"/>
        </w:rPr>
        <w:t xml:space="preserve">распоряжением </w:t>
      </w:r>
      <w:r w:rsidRPr="002F563D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 xml:space="preserve"> </w:t>
      </w:r>
      <w:r w:rsidRPr="002F563D">
        <w:rPr>
          <w:sz w:val="28"/>
          <w:szCs w:val="28"/>
        </w:rPr>
        <w:t xml:space="preserve">муниципального образования «Новомалыклинский район» </w:t>
      </w:r>
      <w:r>
        <w:rPr>
          <w:sz w:val="28"/>
          <w:szCs w:val="28"/>
        </w:rPr>
        <w:t xml:space="preserve">Ульяновской области  </w:t>
      </w:r>
      <w:r w:rsidRPr="002F563D">
        <w:rPr>
          <w:sz w:val="28"/>
          <w:szCs w:val="28"/>
        </w:rPr>
        <w:t>от 11.01.20</w:t>
      </w:r>
      <w:r>
        <w:rPr>
          <w:sz w:val="28"/>
          <w:szCs w:val="28"/>
        </w:rPr>
        <w:t>22</w:t>
      </w:r>
      <w:r w:rsidRPr="002F5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F563D">
        <w:rPr>
          <w:sz w:val="28"/>
          <w:szCs w:val="28"/>
        </w:rPr>
        <w:t>№</w:t>
      </w:r>
      <w:r>
        <w:rPr>
          <w:sz w:val="28"/>
          <w:szCs w:val="28"/>
        </w:rPr>
        <w:t xml:space="preserve"> 5-р</w:t>
      </w:r>
      <w:r w:rsidRPr="002F56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2153" w:rsidRPr="00EA2445" w:rsidRDefault="001B2153" w:rsidP="006C24D0">
      <w:pPr>
        <w:jc w:val="center"/>
        <w:rPr>
          <w:szCs w:val="28"/>
        </w:rPr>
      </w:pPr>
    </w:p>
    <w:p w:rsidR="001B2153" w:rsidRPr="00B85224" w:rsidRDefault="001B2153" w:rsidP="006C24D0">
      <w:pPr>
        <w:pStyle w:val="BodyText3"/>
        <w:jc w:val="center"/>
        <w:rPr>
          <w:szCs w:val="28"/>
        </w:rPr>
      </w:pPr>
    </w:p>
    <w:p w:rsidR="001B2153" w:rsidRPr="00315050" w:rsidRDefault="001B2153" w:rsidP="00DF4728">
      <w:pPr>
        <w:jc w:val="center"/>
        <w:rPr>
          <w:sz w:val="28"/>
          <w:szCs w:val="28"/>
        </w:rPr>
      </w:pPr>
    </w:p>
    <w:p w:rsidR="001B2153" w:rsidRPr="00315050" w:rsidRDefault="001B2153" w:rsidP="00DF4728">
      <w:pPr>
        <w:ind w:firstLine="709"/>
        <w:jc w:val="right"/>
        <w:rPr>
          <w:sz w:val="28"/>
          <w:szCs w:val="28"/>
        </w:rPr>
      </w:pPr>
    </w:p>
    <w:p w:rsidR="001B2153" w:rsidRPr="00315050" w:rsidRDefault="001B2153" w:rsidP="00DF4728">
      <w:pPr>
        <w:ind w:firstLine="709"/>
        <w:jc w:val="right"/>
        <w:rPr>
          <w:sz w:val="28"/>
          <w:szCs w:val="28"/>
        </w:rPr>
      </w:pPr>
    </w:p>
    <w:p w:rsidR="001B2153" w:rsidRPr="00315050" w:rsidRDefault="001B2153" w:rsidP="00DF4728">
      <w:pPr>
        <w:ind w:firstLine="709"/>
        <w:jc w:val="right"/>
        <w:rPr>
          <w:sz w:val="28"/>
          <w:szCs w:val="28"/>
        </w:rPr>
      </w:pPr>
    </w:p>
    <w:p w:rsidR="001B2153" w:rsidRPr="00315050" w:rsidRDefault="001B2153" w:rsidP="00DF4728">
      <w:pPr>
        <w:ind w:left="5670"/>
        <w:rPr>
          <w:sz w:val="28"/>
          <w:szCs w:val="28"/>
        </w:rPr>
      </w:pPr>
    </w:p>
    <w:p w:rsidR="001B2153" w:rsidRPr="00315050" w:rsidRDefault="001B2153" w:rsidP="00DF4728">
      <w:pPr>
        <w:ind w:left="5670"/>
        <w:rPr>
          <w:sz w:val="28"/>
          <w:szCs w:val="28"/>
        </w:rPr>
      </w:pPr>
    </w:p>
    <w:p w:rsidR="001B2153" w:rsidRPr="00315050" w:rsidRDefault="001B2153" w:rsidP="00DF4728">
      <w:pPr>
        <w:ind w:left="5670"/>
        <w:rPr>
          <w:sz w:val="28"/>
          <w:szCs w:val="28"/>
        </w:rPr>
      </w:pPr>
    </w:p>
    <w:p w:rsidR="001B2153" w:rsidRPr="00315050" w:rsidRDefault="001B2153" w:rsidP="00DF4728">
      <w:pPr>
        <w:jc w:val="center"/>
        <w:rPr>
          <w:sz w:val="28"/>
          <w:szCs w:val="28"/>
        </w:rPr>
      </w:pPr>
    </w:p>
    <w:p w:rsidR="001B2153" w:rsidRPr="00315050" w:rsidRDefault="001B2153" w:rsidP="00DF4728">
      <w:pPr>
        <w:jc w:val="center"/>
        <w:rPr>
          <w:sz w:val="28"/>
          <w:szCs w:val="28"/>
        </w:rPr>
      </w:pPr>
    </w:p>
    <w:p w:rsidR="001B2153" w:rsidRDefault="001B2153" w:rsidP="00DF4728">
      <w:pPr>
        <w:jc w:val="center"/>
        <w:rPr>
          <w:sz w:val="28"/>
          <w:szCs w:val="28"/>
        </w:rPr>
      </w:pPr>
    </w:p>
    <w:p w:rsidR="001B2153" w:rsidRDefault="001B2153" w:rsidP="00DF4728">
      <w:pPr>
        <w:jc w:val="center"/>
        <w:rPr>
          <w:sz w:val="28"/>
          <w:szCs w:val="28"/>
        </w:rPr>
      </w:pPr>
    </w:p>
    <w:p w:rsidR="001B2153" w:rsidRDefault="001B2153" w:rsidP="00DF4728">
      <w:pPr>
        <w:jc w:val="center"/>
        <w:rPr>
          <w:sz w:val="28"/>
          <w:szCs w:val="28"/>
        </w:rPr>
      </w:pPr>
    </w:p>
    <w:p w:rsidR="001B2153" w:rsidRDefault="001B2153" w:rsidP="00DF4728">
      <w:pPr>
        <w:jc w:val="center"/>
        <w:rPr>
          <w:sz w:val="28"/>
          <w:szCs w:val="28"/>
        </w:rPr>
      </w:pPr>
    </w:p>
    <w:p w:rsidR="001B2153" w:rsidRDefault="001B2153" w:rsidP="00DF4728">
      <w:pPr>
        <w:jc w:val="center"/>
        <w:rPr>
          <w:sz w:val="28"/>
          <w:szCs w:val="28"/>
        </w:rPr>
      </w:pPr>
    </w:p>
    <w:p w:rsidR="001B2153" w:rsidRDefault="001B2153" w:rsidP="00DF472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Новая Малыкла</w:t>
      </w:r>
    </w:p>
    <w:p w:rsidR="001B2153" w:rsidRDefault="001B2153" w:rsidP="00DF4728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1B2153" w:rsidRDefault="001B2153" w:rsidP="00DF4728">
      <w:pPr>
        <w:jc w:val="center"/>
        <w:rPr>
          <w:sz w:val="28"/>
          <w:szCs w:val="28"/>
        </w:rPr>
      </w:pPr>
    </w:p>
    <w:p w:rsidR="001B2153" w:rsidRPr="00315050" w:rsidRDefault="001B2153" w:rsidP="00DF4728">
      <w:pPr>
        <w:jc w:val="center"/>
        <w:rPr>
          <w:sz w:val="28"/>
          <w:szCs w:val="28"/>
        </w:rPr>
      </w:pPr>
    </w:p>
    <w:p w:rsidR="001B2153" w:rsidRDefault="001B2153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53" w:rsidRDefault="001B2153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53" w:rsidRDefault="001B2153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B2153" w:rsidRDefault="001B2153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………………………………………………………………3-4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внешней проверки……………………………………………….4-5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основы проведения внешней проверки………………………5-6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внешней проверки……………………………………………….6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и требования к проведению внешней проверки………….7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и методы проведения внешней проверки……………………………..7-11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внешней проверки……………………………………..11-14</w:t>
      </w:r>
    </w:p>
    <w:p w:rsidR="001B2153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411F">
        <w:rPr>
          <w:snapToGrid w:val="0"/>
          <w:sz w:val="28"/>
          <w:szCs w:val="28"/>
        </w:rPr>
        <w:t xml:space="preserve"> </w:t>
      </w:r>
      <w:r w:rsidRPr="005A411F">
        <w:rPr>
          <w:rFonts w:ascii="Times New Roman" w:hAnsi="Times New Roman" w:cs="Times New Roman"/>
          <w:snapToGrid w:val="0"/>
          <w:sz w:val="28"/>
          <w:szCs w:val="28"/>
        </w:rPr>
        <w:t>Действия при обнаружении нарушений и недостатков, создании препятствий для проведения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…………………………………….14</w:t>
      </w:r>
    </w:p>
    <w:p w:rsidR="001B2153" w:rsidRPr="00E13B5D" w:rsidRDefault="001B2153" w:rsidP="005A41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Оформление результатов внешней проверки…………………………………15</w:t>
      </w:r>
    </w:p>
    <w:p w:rsidR="001B2153" w:rsidRDefault="001B2153" w:rsidP="007474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22222C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Default="001B2153" w:rsidP="00173AFD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1B2153" w:rsidRDefault="001B2153" w:rsidP="00173AFD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1B2153" w:rsidRPr="00173AFD" w:rsidRDefault="001B2153" w:rsidP="00173AFD">
      <w:pPr>
        <w:suppressAutoHyphens w:val="0"/>
        <w:ind w:firstLine="709"/>
        <w:jc w:val="center"/>
        <w:rPr>
          <w:b/>
          <w:sz w:val="28"/>
          <w:szCs w:val="28"/>
        </w:rPr>
      </w:pPr>
      <w:r w:rsidRPr="00173AFD">
        <w:rPr>
          <w:b/>
          <w:sz w:val="28"/>
          <w:szCs w:val="28"/>
        </w:rPr>
        <w:t>1. Общие положения</w:t>
      </w:r>
    </w:p>
    <w:p w:rsidR="001B2153" w:rsidRPr="00FA006E" w:rsidRDefault="001B2153" w:rsidP="00FA006E">
      <w:pPr>
        <w:pStyle w:val="Heading1"/>
        <w:tabs>
          <w:tab w:val="left" w:pos="1134"/>
          <w:tab w:val="left" w:pos="1260"/>
        </w:tabs>
        <w:suppressAutoHyphens w:val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1</w:t>
      </w:r>
      <w:r w:rsidRPr="00FA006E">
        <w:rPr>
          <w:rFonts w:ascii="Times New Roman" w:hAnsi="Times New Roman"/>
          <w:b w:val="0"/>
          <w:color w:val="000000"/>
        </w:rPr>
        <w:t>.1. Стандарт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(</w:t>
      </w:r>
      <w:r w:rsidRPr="00FA006E">
        <w:rPr>
          <w:rFonts w:ascii="Times New Roman" w:hAnsi="Times New Roman"/>
          <w:b w:val="0"/>
          <w:i/>
          <w:color w:val="000000"/>
        </w:rPr>
        <w:t xml:space="preserve">далее по тексту </w:t>
      </w:r>
      <w:r w:rsidRPr="00141D47">
        <w:rPr>
          <w:rFonts w:ascii="Times New Roman" w:hAnsi="Times New Roman"/>
          <w:b w:val="0"/>
          <w:color w:val="000000"/>
        </w:rPr>
        <w:t>Стандарт</w:t>
      </w:r>
      <w:r w:rsidRPr="00FA006E">
        <w:rPr>
          <w:rFonts w:ascii="Times New Roman" w:hAnsi="Times New Roman"/>
          <w:b w:val="0"/>
          <w:color w:val="000000"/>
        </w:rPr>
        <w:t xml:space="preserve">) подготовлен для организации исполнения требования ст.157, 264.4 Бюджетного кодекса РФ, </w:t>
      </w:r>
      <w:hyperlink r:id="rId7" w:history="1">
        <w:r w:rsidRPr="00FA006E">
          <w:rPr>
            <w:rStyle w:val="a"/>
            <w:rFonts w:ascii="Times New Roman" w:hAnsi="Times New Roman"/>
            <w:b w:val="0"/>
            <w:color w:val="000000"/>
          </w:rPr>
          <w:t>Федерального закона от 7.02.2011 г. N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A006E">
        <w:rPr>
          <w:rFonts w:ascii="Times New Roman" w:hAnsi="Times New Roman"/>
          <w:b w:val="0"/>
          <w:color w:val="000000"/>
        </w:rPr>
        <w:t xml:space="preserve"> федеральных законов и законов субъекта РФ, регулирующих бюджетные правоотношения, а также регламентирующих сферу деятельности уполномоченного контрольно-счётного органа (</w:t>
      </w:r>
      <w:r w:rsidRPr="00FA006E">
        <w:rPr>
          <w:rFonts w:ascii="Times New Roman" w:hAnsi="Times New Roman"/>
          <w:b w:val="0"/>
          <w:i/>
          <w:color w:val="000000"/>
        </w:rPr>
        <w:t xml:space="preserve">далее по тексту </w:t>
      </w:r>
      <w:r w:rsidRPr="00141D47">
        <w:rPr>
          <w:rFonts w:ascii="Times New Roman" w:hAnsi="Times New Roman"/>
          <w:b w:val="0"/>
          <w:color w:val="000000"/>
        </w:rPr>
        <w:t>Контрольно-счетная палата</w:t>
      </w:r>
      <w:r w:rsidRPr="00FA006E">
        <w:rPr>
          <w:rFonts w:ascii="Times New Roman" w:hAnsi="Times New Roman"/>
          <w:b w:val="0"/>
          <w:color w:val="000000"/>
        </w:rPr>
        <w:t>), положения о бюджетном процессе в муниципальных образованиях, соглашения о взаимодействии и сотрудничестве в сфере внешнего финансового контроля в муниципальных образованиях, а также</w:t>
      </w:r>
      <w:r w:rsidRPr="00FA006E">
        <w:rPr>
          <w:rFonts w:ascii="Times New Roman" w:hAnsi="Times New Roman"/>
          <w:b w:val="0"/>
        </w:rPr>
        <w:t xml:space="preserve"> </w:t>
      </w:r>
      <w:r w:rsidRPr="00FA006E">
        <w:rPr>
          <w:rFonts w:ascii="Times New Roman" w:hAnsi="Times New Roman"/>
          <w:b w:val="0"/>
          <w:color w:val="000000"/>
        </w:rPr>
        <w:t>обращения органов местного самоуправления муниципальных образований.</w:t>
      </w:r>
    </w:p>
    <w:p w:rsidR="001B2153" w:rsidRPr="006B7AD8" w:rsidRDefault="001B2153" w:rsidP="00C93B2F">
      <w:pPr>
        <w:ind w:right="-2" w:firstLine="567"/>
        <w:jc w:val="both"/>
        <w:rPr>
          <w:bCs/>
          <w:sz w:val="28"/>
          <w:szCs w:val="28"/>
        </w:rPr>
      </w:pPr>
      <w:r w:rsidRPr="00B85224">
        <w:rPr>
          <w:iCs/>
          <w:spacing w:val="-1"/>
          <w:sz w:val="28"/>
          <w:szCs w:val="28"/>
        </w:rPr>
        <w:t>1.2.</w:t>
      </w:r>
      <w:r w:rsidRPr="00B85224">
        <w:rPr>
          <w:spacing w:val="-1"/>
          <w:sz w:val="28"/>
          <w:szCs w:val="28"/>
        </w:rPr>
        <w:t xml:space="preserve"> </w:t>
      </w:r>
      <w:r w:rsidRPr="006B7AD8">
        <w:rPr>
          <w:sz w:val="28"/>
          <w:szCs w:val="28"/>
        </w:rPr>
        <w:t>Правовыми основаниями разработки стандарта являются:</w:t>
      </w:r>
    </w:p>
    <w:p w:rsidR="001B2153" w:rsidRPr="00B85224" w:rsidRDefault="001B2153" w:rsidP="00C93B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157, 264.4 </w:t>
      </w:r>
      <w:r w:rsidRPr="00B85224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ого</w:t>
      </w:r>
      <w:r w:rsidRPr="00B85224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B85224">
        <w:rPr>
          <w:bCs/>
          <w:sz w:val="28"/>
          <w:szCs w:val="28"/>
        </w:rPr>
        <w:t xml:space="preserve"> Российской Федерации;</w:t>
      </w:r>
    </w:p>
    <w:p w:rsidR="001B2153" w:rsidRPr="00B85224" w:rsidRDefault="001B2153" w:rsidP="00C93B2F">
      <w:pPr>
        <w:ind w:firstLine="567"/>
        <w:jc w:val="both"/>
        <w:rPr>
          <w:bCs/>
          <w:sz w:val="28"/>
          <w:szCs w:val="28"/>
        </w:rPr>
      </w:pPr>
      <w:r w:rsidRPr="00B85224">
        <w:rPr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B2153" w:rsidRPr="00640925" w:rsidRDefault="001B2153" w:rsidP="00C93B2F">
      <w:pPr>
        <w:ind w:firstLine="567"/>
        <w:jc w:val="both"/>
        <w:rPr>
          <w:sz w:val="28"/>
          <w:szCs w:val="28"/>
        </w:rPr>
      </w:pPr>
      <w:r w:rsidRPr="000810F8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  <w:r>
        <w:rPr>
          <w:sz w:val="28"/>
          <w:szCs w:val="28"/>
        </w:rPr>
        <w:t>.</w:t>
      </w:r>
    </w:p>
    <w:p w:rsidR="001B2153" w:rsidRPr="00640925" w:rsidRDefault="001B2153" w:rsidP="00C93B2F">
      <w:pPr>
        <w:ind w:firstLine="567"/>
        <w:jc w:val="both"/>
        <w:rPr>
          <w:sz w:val="28"/>
          <w:szCs w:val="28"/>
        </w:rPr>
      </w:pPr>
      <w:r w:rsidRPr="00640925">
        <w:rPr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</w:t>
      </w:r>
      <w:r>
        <w:rPr>
          <w:sz w:val="28"/>
          <w:szCs w:val="28"/>
        </w:rPr>
        <w:t>ции и муниципальных образований</w:t>
      </w:r>
      <w:r w:rsidRPr="00640925">
        <w:rPr>
          <w:sz w:val="28"/>
          <w:szCs w:val="28"/>
        </w:rPr>
        <w:t xml:space="preserve"> (утверждены Коллегией Счетной палаты Российской Федерации (протокол от 17 октября 2014 года № 47К (993)</w:t>
      </w:r>
      <w:r>
        <w:rPr>
          <w:sz w:val="28"/>
          <w:szCs w:val="28"/>
        </w:rPr>
        <w:t>)</w:t>
      </w:r>
    </w:p>
    <w:p w:rsidR="001B2153" w:rsidRPr="00C93B2F" w:rsidRDefault="001B2153" w:rsidP="00C93B2F">
      <w:pPr>
        <w:ind w:firstLine="709"/>
        <w:jc w:val="both"/>
        <w:rPr>
          <w:sz w:val="28"/>
          <w:szCs w:val="28"/>
        </w:rPr>
      </w:pPr>
      <w:r w:rsidRPr="00320AB6">
        <w:rPr>
          <w:sz w:val="28"/>
          <w:szCs w:val="28"/>
        </w:rPr>
        <w:t>1.3. </w:t>
      </w:r>
      <w:r>
        <w:rPr>
          <w:sz w:val="28"/>
          <w:szCs w:val="28"/>
        </w:rPr>
        <w:t xml:space="preserve"> </w:t>
      </w:r>
      <w:r w:rsidRPr="00320AB6">
        <w:rPr>
          <w:sz w:val="28"/>
          <w:szCs w:val="28"/>
        </w:rPr>
        <w:t xml:space="preserve">Стандарт предназначен для </w:t>
      </w:r>
      <w:r>
        <w:rPr>
          <w:sz w:val="28"/>
          <w:szCs w:val="28"/>
        </w:rPr>
        <w:t>использования председателю</w:t>
      </w:r>
      <w:r w:rsidRPr="00320AB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муниципального образования «Новомалыклинский район»</w:t>
      </w:r>
      <w:r w:rsidRPr="00320A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участвующим</w:t>
      </w:r>
      <w:r w:rsidRPr="0001667C">
        <w:rPr>
          <w:sz w:val="28"/>
          <w:szCs w:val="28"/>
        </w:rPr>
        <w:t xml:space="preserve"> при проведении контрольных и э</w:t>
      </w:r>
      <w:r w:rsidRPr="00320AB6">
        <w:rPr>
          <w:sz w:val="28"/>
          <w:szCs w:val="28"/>
        </w:rPr>
        <w:t>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320AB6">
        <w:rPr>
          <w:spacing w:val="2"/>
          <w:sz w:val="28"/>
          <w:szCs w:val="28"/>
        </w:rPr>
        <w:t>в при использовании средств бюджет</w:t>
      </w:r>
      <w:r>
        <w:rPr>
          <w:spacing w:val="2"/>
          <w:sz w:val="28"/>
          <w:szCs w:val="28"/>
        </w:rPr>
        <w:t>а</w:t>
      </w:r>
      <w:r w:rsidRPr="00320AB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района, бюджетов поселений </w:t>
      </w:r>
      <w:r w:rsidRPr="00320AB6">
        <w:rPr>
          <w:spacing w:val="2"/>
          <w:sz w:val="28"/>
          <w:szCs w:val="28"/>
        </w:rPr>
        <w:t>и муниципальной собственности.</w:t>
      </w:r>
    </w:p>
    <w:p w:rsidR="001B2153" w:rsidRPr="00320AB6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B6">
        <w:rPr>
          <w:rFonts w:ascii="Times New Roman" w:hAnsi="Times New Roman" w:cs="Times New Roman"/>
          <w:sz w:val="28"/>
          <w:szCs w:val="28"/>
        </w:rPr>
        <w:t xml:space="preserve">1.4. Сфера применения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0AB6">
        <w:rPr>
          <w:rFonts w:ascii="Times New Roman" w:hAnsi="Times New Roman" w:cs="Times New Roman"/>
          <w:sz w:val="28"/>
          <w:szCs w:val="28"/>
        </w:rPr>
        <w:t xml:space="preserve">тандарта. </w:t>
      </w:r>
    </w:p>
    <w:p w:rsidR="001B2153" w:rsidRPr="00320AB6" w:rsidRDefault="001B2153" w:rsidP="00320AB6">
      <w:pPr>
        <w:shd w:val="clear" w:color="auto" w:fill="FFFFFF"/>
        <w:tabs>
          <w:tab w:val="left" w:pos="-5529"/>
          <w:tab w:val="num" w:pos="1134"/>
        </w:tabs>
        <w:ind w:firstLine="709"/>
        <w:jc w:val="both"/>
        <w:rPr>
          <w:sz w:val="28"/>
          <w:szCs w:val="28"/>
        </w:rPr>
      </w:pPr>
      <w:r w:rsidRPr="00320AB6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</w:t>
      </w:r>
      <w:r>
        <w:rPr>
          <w:sz w:val="28"/>
          <w:szCs w:val="28"/>
        </w:rPr>
        <w:t>гов или действий, которым должен</w:t>
      </w:r>
      <w:r w:rsidRPr="00320AB6">
        <w:rPr>
          <w:sz w:val="28"/>
          <w:szCs w:val="28"/>
        </w:rPr>
        <w:t xml:space="preserve"> следовать </w:t>
      </w:r>
      <w:r>
        <w:rPr>
          <w:sz w:val="28"/>
          <w:szCs w:val="28"/>
        </w:rPr>
        <w:t xml:space="preserve">председатель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320AB6">
        <w:rPr>
          <w:sz w:val="28"/>
          <w:szCs w:val="28"/>
        </w:rPr>
        <w:t xml:space="preserve"> при проведении внешн</w:t>
      </w:r>
      <w:r>
        <w:rPr>
          <w:sz w:val="28"/>
          <w:szCs w:val="28"/>
        </w:rPr>
        <w:t xml:space="preserve">их проверок годовых отчетов об исполнении бюджета муниципального района и бюджетов поселений </w:t>
      </w:r>
      <w:r w:rsidRPr="00320AB6">
        <w:rPr>
          <w:sz w:val="28"/>
          <w:szCs w:val="28"/>
        </w:rPr>
        <w:t>(далее – внешняя проверка).</w:t>
      </w:r>
    </w:p>
    <w:p w:rsidR="001B2153" w:rsidRPr="00320AB6" w:rsidRDefault="001B2153" w:rsidP="00320AB6">
      <w:pPr>
        <w:pStyle w:val="BodyText"/>
        <w:tabs>
          <w:tab w:val="left" w:pos="-5529"/>
          <w:tab w:val="left" w:pos="426"/>
          <w:tab w:val="left" w:pos="113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Цель С</w:t>
      </w:r>
      <w:r w:rsidRPr="00320AB6">
        <w:rPr>
          <w:sz w:val="28"/>
          <w:szCs w:val="28"/>
        </w:rPr>
        <w:t>тандарта:</w:t>
      </w:r>
    </w:p>
    <w:p w:rsidR="001B2153" w:rsidRPr="00320AB6" w:rsidRDefault="001B2153" w:rsidP="00320AB6">
      <w:pPr>
        <w:pStyle w:val="BodyText"/>
        <w:tabs>
          <w:tab w:val="left" w:pos="-55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0AB6">
        <w:rPr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внешней проверки бюджетной отчетности главных администраторов бюджетных средств, годового отчета об исполнении местного бюджета и подготовки заключения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320AB6">
        <w:rPr>
          <w:sz w:val="28"/>
          <w:szCs w:val="28"/>
        </w:rPr>
        <w:t>.</w:t>
      </w:r>
    </w:p>
    <w:p w:rsidR="001B2153" w:rsidRPr="00E84871" w:rsidRDefault="001B2153" w:rsidP="00320AB6">
      <w:pPr>
        <w:pStyle w:val="Heading3"/>
        <w:ind w:firstLine="709"/>
        <w:rPr>
          <w:b w:val="0"/>
          <w:sz w:val="28"/>
          <w:szCs w:val="28"/>
        </w:rPr>
      </w:pPr>
      <w:r w:rsidRPr="00E84871">
        <w:rPr>
          <w:b w:val="0"/>
          <w:sz w:val="28"/>
          <w:szCs w:val="28"/>
        </w:rPr>
        <w:t xml:space="preserve">1.6. Задачи </w:t>
      </w:r>
      <w:r>
        <w:rPr>
          <w:b w:val="0"/>
          <w:sz w:val="28"/>
          <w:szCs w:val="28"/>
        </w:rPr>
        <w:t>С</w:t>
      </w:r>
      <w:r w:rsidRPr="00E84871">
        <w:rPr>
          <w:b w:val="0"/>
          <w:sz w:val="28"/>
          <w:szCs w:val="28"/>
        </w:rPr>
        <w:t>тандарта:</w:t>
      </w:r>
    </w:p>
    <w:p w:rsidR="001B2153" w:rsidRPr="00E84871" w:rsidRDefault="001B2153" w:rsidP="00E8487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>- определение общих правил и процедур проведения внешней проверки;</w:t>
      </w:r>
    </w:p>
    <w:p w:rsidR="001B2153" w:rsidRPr="00E84871" w:rsidRDefault="001B2153" w:rsidP="00E84871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определение методических основ проведения внешней проверки и подготовки заключения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E84871">
        <w:rPr>
          <w:sz w:val="28"/>
          <w:szCs w:val="28"/>
        </w:rPr>
        <w:t>;</w:t>
      </w:r>
    </w:p>
    <w:p w:rsidR="001B2153" w:rsidRPr="00E84871" w:rsidRDefault="001B2153" w:rsidP="00E84871">
      <w:pPr>
        <w:pStyle w:val="BodyText"/>
        <w:widowControl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84871">
        <w:rPr>
          <w:sz w:val="28"/>
          <w:szCs w:val="28"/>
        </w:rPr>
        <w:t xml:space="preserve">- определение структуры, содержания и основных требований к заключению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84871">
        <w:rPr>
          <w:sz w:val="28"/>
          <w:szCs w:val="28"/>
        </w:rPr>
        <w:t>на проект решени</w:t>
      </w:r>
      <w:r>
        <w:rPr>
          <w:sz w:val="28"/>
          <w:szCs w:val="28"/>
        </w:rPr>
        <w:t>я</w:t>
      </w:r>
      <w:r w:rsidRPr="00E84871">
        <w:rPr>
          <w:sz w:val="28"/>
          <w:szCs w:val="28"/>
        </w:rPr>
        <w:t xml:space="preserve"> представительн</w:t>
      </w:r>
      <w:r>
        <w:rPr>
          <w:sz w:val="28"/>
          <w:szCs w:val="28"/>
        </w:rPr>
        <w:t xml:space="preserve">ого </w:t>
      </w:r>
      <w:r w:rsidRPr="00E8487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E84871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 xml:space="preserve"> </w:t>
      </w:r>
      <w:r w:rsidRPr="00E84871">
        <w:rPr>
          <w:sz w:val="28"/>
          <w:szCs w:val="28"/>
        </w:rPr>
        <w:t>бюджета.</w:t>
      </w:r>
    </w:p>
    <w:p w:rsidR="001B2153" w:rsidRPr="005A411F" w:rsidRDefault="001B2153" w:rsidP="00320AB6">
      <w:pPr>
        <w:suppressAutoHyphens w:val="0"/>
        <w:ind w:firstLine="709"/>
        <w:jc w:val="both"/>
        <w:rPr>
          <w:sz w:val="28"/>
          <w:szCs w:val="28"/>
          <w:highlight w:val="lightGray"/>
        </w:rPr>
      </w:pPr>
    </w:p>
    <w:p w:rsidR="001B2153" w:rsidRPr="00173AFD" w:rsidRDefault="001B2153" w:rsidP="00173AFD">
      <w:pPr>
        <w:suppressAutoHyphens w:val="0"/>
        <w:ind w:firstLine="709"/>
        <w:jc w:val="center"/>
        <w:rPr>
          <w:b/>
          <w:sz w:val="28"/>
          <w:szCs w:val="28"/>
        </w:rPr>
      </w:pPr>
      <w:r w:rsidRPr="00173AFD">
        <w:rPr>
          <w:b/>
          <w:sz w:val="28"/>
          <w:szCs w:val="28"/>
        </w:rPr>
        <w:t>2. Содержание внешней проверки</w:t>
      </w:r>
    </w:p>
    <w:p w:rsidR="001B2153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2153" w:rsidRPr="00091D17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2.1. 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91D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роведения внешней проверки являю</w:t>
      </w:r>
      <w:r w:rsidRPr="00091D17">
        <w:rPr>
          <w:rFonts w:ascii="Times New Roman" w:hAnsi="Times New Roman" w:cs="Times New Roman"/>
          <w:sz w:val="28"/>
          <w:szCs w:val="28"/>
        </w:rPr>
        <w:t>тся:</w:t>
      </w:r>
    </w:p>
    <w:p w:rsidR="001B2153" w:rsidRPr="00091D17" w:rsidRDefault="001B2153" w:rsidP="00091D17">
      <w:pPr>
        <w:pStyle w:val="Heading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 xml:space="preserve">- установление законности, степени полноты и достоверности представленной бюджетной отчетности, а также представленных в составе проекта решения представительного органа отчета об исполнении местного бюджета, документов и материалов; соответствие </w:t>
      </w:r>
      <w:r w:rsidRPr="00091D17">
        <w:rPr>
          <w:b w:val="0"/>
          <w:sz w:val="28"/>
          <w:szCs w:val="28"/>
        </w:rPr>
        <w:t>порядка ведения бюджетного учета законодательству Российской Федерации;</w:t>
      </w:r>
    </w:p>
    <w:p w:rsidR="001B2153" w:rsidRPr="00091D17" w:rsidRDefault="001B2153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 xml:space="preserve">- установление достоверности бюджетной отчетности </w:t>
      </w:r>
      <w:r>
        <w:rPr>
          <w:sz w:val="28"/>
          <w:szCs w:val="28"/>
        </w:rPr>
        <w:t xml:space="preserve">главных администраторов бюджетных средств (далее – </w:t>
      </w:r>
      <w:r w:rsidRPr="00091D17">
        <w:rPr>
          <w:sz w:val="28"/>
          <w:szCs w:val="28"/>
        </w:rPr>
        <w:t>ГАБС</w:t>
      </w:r>
      <w:r>
        <w:rPr>
          <w:sz w:val="28"/>
          <w:szCs w:val="28"/>
        </w:rPr>
        <w:t>) и получателей бюджетных средств (далее – ПБС)</w:t>
      </w:r>
      <w:r w:rsidRPr="00091D17">
        <w:rPr>
          <w:sz w:val="28"/>
          <w:szCs w:val="28"/>
        </w:rPr>
        <w:t>;</w:t>
      </w:r>
    </w:p>
    <w:p w:rsidR="001B2153" w:rsidRPr="00091D17" w:rsidRDefault="001B2153" w:rsidP="00091D17">
      <w:pPr>
        <w:pStyle w:val="Heading3"/>
        <w:tabs>
          <w:tab w:val="left" w:pos="1080"/>
        </w:tabs>
        <w:ind w:right="0" w:firstLine="709"/>
        <w:rPr>
          <w:b w:val="0"/>
          <w:bCs/>
          <w:sz w:val="28"/>
          <w:szCs w:val="28"/>
        </w:rPr>
      </w:pPr>
      <w:r w:rsidRPr="00091D17">
        <w:rPr>
          <w:b w:val="0"/>
          <w:bCs/>
          <w:sz w:val="28"/>
          <w:szCs w:val="28"/>
        </w:rPr>
        <w:t>- 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1B2153" w:rsidRPr="00091D17" w:rsidRDefault="001B2153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iCs/>
          <w:sz w:val="28"/>
          <w:szCs w:val="28"/>
        </w:rPr>
        <w:t xml:space="preserve">- оценка эффективности и результативности </w:t>
      </w:r>
      <w:r w:rsidRPr="00091D17">
        <w:rPr>
          <w:sz w:val="28"/>
          <w:szCs w:val="28"/>
        </w:rPr>
        <w:t>использования в отчетном году бюджетных средств;</w:t>
      </w:r>
    </w:p>
    <w:p w:rsidR="001B2153" w:rsidRPr="00091D17" w:rsidRDefault="001B2153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выработка рекомендаций по повышению эффективности управления муниципальными финансами и муниципальным имуществом;</w:t>
      </w:r>
    </w:p>
    <w:p w:rsidR="001B2153" w:rsidRPr="00091D17" w:rsidRDefault="001B2153" w:rsidP="00091D17">
      <w:pPr>
        <w:widowControl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подготовка заключения на годовой отчет об исполнении бюджета.</w:t>
      </w:r>
    </w:p>
    <w:p w:rsidR="001B2153" w:rsidRPr="00091D17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>2.2. Основными задачами проведения внешней проверки являются:</w:t>
      </w:r>
    </w:p>
    <w:p w:rsidR="001B2153" w:rsidRPr="00091D17" w:rsidRDefault="001B2153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проверка соблюдения требований к порядку составления и представления годовой отчетности об исполнении местного бюджета;</w:t>
      </w:r>
    </w:p>
    <w:p w:rsidR="001B2153" w:rsidRPr="00091D17" w:rsidRDefault="001B2153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выборочная проверка соблюдения требований законодательства по организации и ведению бюджетного учета;</w:t>
      </w:r>
    </w:p>
    <w:p w:rsidR="001B2153" w:rsidRPr="00091D17" w:rsidRDefault="001B2153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проверка и анализ исполнения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1B2153" w:rsidRPr="00091D17" w:rsidRDefault="001B2153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1B2153" w:rsidRPr="00091D17" w:rsidRDefault="001B2153" w:rsidP="00091D1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- определение</w:t>
      </w:r>
      <w:r w:rsidRPr="00091D17">
        <w:rPr>
          <w:b/>
          <w:bCs/>
          <w:i/>
          <w:iCs/>
          <w:sz w:val="28"/>
          <w:szCs w:val="28"/>
        </w:rPr>
        <w:t xml:space="preserve"> </w:t>
      </w:r>
      <w:r w:rsidRPr="00091D17">
        <w:rPr>
          <w:sz w:val="28"/>
          <w:szCs w:val="28"/>
        </w:rPr>
        <w:t>степени выполнения бюджетополучателями плановых заданий по предоставлению муниципальных услуг.</w:t>
      </w:r>
    </w:p>
    <w:p w:rsidR="001B2153" w:rsidRPr="00AF4C93" w:rsidRDefault="001B2153" w:rsidP="00320AB6">
      <w:pPr>
        <w:suppressAutoHyphens w:val="0"/>
        <w:ind w:firstLine="709"/>
        <w:jc w:val="both"/>
        <w:rPr>
          <w:sz w:val="28"/>
          <w:szCs w:val="28"/>
        </w:rPr>
      </w:pPr>
      <w:r w:rsidRPr="00AF4C93">
        <w:rPr>
          <w:sz w:val="28"/>
          <w:szCs w:val="28"/>
        </w:rPr>
        <w:t>2.3. Предмет внешней проверки:</w:t>
      </w:r>
    </w:p>
    <w:p w:rsidR="001B2153" w:rsidRPr="00AF4C93" w:rsidRDefault="001B2153" w:rsidP="00AF4C93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>- годовой отч</w:t>
      </w:r>
      <w:r>
        <w:rPr>
          <w:rFonts w:ascii="Times New Roman" w:hAnsi="Times New Roman"/>
          <w:sz w:val="28"/>
          <w:szCs w:val="28"/>
        </w:rPr>
        <w:t>е</w:t>
      </w:r>
      <w:r w:rsidRPr="00AF4C93">
        <w:rPr>
          <w:rFonts w:ascii="Times New Roman" w:hAnsi="Times New Roman"/>
          <w:sz w:val="28"/>
          <w:szCs w:val="28"/>
        </w:rPr>
        <w:t>т об исполнении бюджета за отчетный финансовый год;</w:t>
      </w:r>
    </w:p>
    <w:p w:rsidR="001B2153" w:rsidRPr="00AF4C93" w:rsidRDefault="001B2153" w:rsidP="00AF4C93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C93">
        <w:rPr>
          <w:rFonts w:ascii="Times New Roman" w:hAnsi="Times New Roman"/>
          <w:sz w:val="28"/>
          <w:szCs w:val="28"/>
        </w:rPr>
        <w:t>- годовая бухгалтерская и бюджетная отчетность ГАБС</w:t>
      </w:r>
      <w:r>
        <w:rPr>
          <w:rFonts w:ascii="Times New Roman" w:hAnsi="Times New Roman"/>
          <w:sz w:val="28"/>
          <w:szCs w:val="28"/>
        </w:rPr>
        <w:t xml:space="preserve"> и ПБС</w:t>
      </w:r>
      <w:r w:rsidRPr="00AF4C93">
        <w:rPr>
          <w:rFonts w:ascii="Times New Roman" w:hAnsi="Times New Roman"/>
          <w:sz w:val="28"/>
          <w:szCs w:val="28"/>
        </w:rPr>
        <w:t>, дополнительные материалы, документы и пояснения к ним.</w:t>
      </w:r>
    </w:p>
    <w:p w:rsidR="001B2153" w:rsidRPr="00AF4C93" w:rsidRDefault="001B2153" w:rsidP="008168B1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93">
        <w:rPr>
          <w:rFonts w:ascii="Times New Roman" w:hAnsi="Times New Roman" w:cs="Times New Roman"/>
          <w:sz w:val="28"/>
          <w:szCs w:val="28"/>
        </w:rPr>
        <w:t>2.4. Объектами проверки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93">
        <w:rPr>
          <w:rFonts w:ascii="Times New Roman" w:hAnsi="Times New Roman" w:cs="Times New Roman"/>
          <w:sz w:val="28"/>
          <w:szCs w:val="28"/>
        </w:rPr>
        <w:t>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</w:t>
      </w:r>
      <w:r>
        <w:rPr>
          <w:rFonts w:ascii="Times New Roman" w:hAnsi="Times New Roman" w:cs="Times New Roman"/>
          <w:sz w:val="28"/>
          <w:szCs w:val="28"/>
        </w:rPr>
        <w:t xml:space="preserve"> и ПБС</w:t>
      </w:r>
      <w:r w:rsidRPr="00AF4C93">
        <w:rPr>
          <w:rFonts w:ascii="Times New Roman" w:hAnsi="Times New Roman" w:cs="Times New Roman"/>
          <w:sz w:val="28"/>
          <w:szCs w:val="28"/>
        </w:rPr>
        <w:t>.</w:t>
      </w:r>
    </w:p>
    <w:p w:rsidR="001B2153" w:rsidRPr="005A411F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2153" w:rsidRPr="00173AFD" w:rsidRDefault="001B2153" w:rsidP="00173AFD">
      <w:pPr>
        <w:pStyle w:val="BodyText"/>
        <w:suppressAutoHyphens w:val="0"/>
        <w:spacing w:after="0"/>
        <w:ind w:firstLine="709"/>
        <w:jc w:val="center"/>
        <w:rPr>
          <w:b/>
          <w:sz w:val="28"/>
          <w:szCs w:val="28"/>
        </w:rPr>
      </w:pPr>
      <w:r w:rsidRPr="00173AFD">
        <w:rPr>
          <w:b/>
          <w:sz w:val="28"/>
          <w:szCs w:val="28"/>
        </w:rPr>
        <w:t>3. Методические основы проведения внешней проверки</w:t>
      </w:r>
    </w:p>
    <w:p w:rsidR="001B2153" w:rsidRPr="00AF4C93" w:rsidRDefault="001B2153" w:rsidP="00AF4C93">
      <w:pPr>
        <w:pStyle w:val="BodyText"/>
        <w:suppressAutoHyphens w:val="0"/>
        <w:spacing w:after="0"/>
        <w:ind w:firstLine="709"/>
        <w:rPr>
          <w:sz w:val="28"/>
          <w:szCs w:val="28"/>
        </w:rPr>
      </w:pPr>
    </w:p>
    <w:p w:rsidR="001B2153" w:rsidRPr="00AF4C93" w:rsidRDefault="001B2153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</w:t>
      </w:r>
      <w:r>
        <w:rPr>
          <w:szCs w:val="28"/>
        </w:rPr>
        <w:t>е</w:t>
      </w:r>
      <w:r w:rsidRPr="00AF4C93">
        <w:rPr>
          <w:szCs w:val="28"/>
        </w:rPr>
        <w:t>та об исполнении бюджета муниципального образования решению о бюджете на очередной финансовый год,</w:t>
      </w:r>
      <w:r>
        <w:rPr>
          <w:szCs w:val="28"/>
        </w:rPr>
        <w:t xml:space="preserve"> требованиям Бюджетного  кодекса Российской Федерации</w:t>
      </w:r>
      <w:r w:rsidRPr="00AF4C93">
        <w:rPr>
          <w:szCs w:val="28"/>
        </w:rPr>
        <w:t xml:space="preserve"> и нормативным правовым актам Российской Федерации, муниципального образования.</w:t>
      </w:r>
    </w:p>
    <w:p w:rsidR="001B2153" w:rsidRPr="00AF4C93" w:rsidRDefault="001B2153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</w:t>
      </w:r>
      <w:r>
        <w:rPr>
          <w:szCs w:val="28"/>
        </w:rPr>
        <w:t>е</w:t>
      </w:r>
      <w:r w:rsidRPr="00AF4C93">
        <w:rPr>
          <w:szCs w:val="28"/>
        </w:rPr>
        <w:t>тных и иных документах проверяемых объектов.</w:t>
      </w:r>
    </w:p>
    <w:p w:rsidR="001B2153" w:rsidRPr="00AF4C93" w:rsidRDefault="001B2153" w:rsidP="00AF4C93">
      <w:pPr>
        <w:pStyle w:val="21"/>
        <w:spacing w:line="240" w:lineRule="auto"/>
        <w:rPr>
          <w:szCs w:val="28"/>
        </w:rPr>
      </w:pPr>
      <w:r w:rsidRPr="00AF4C93">
        <w:rPr>
          <w:szCs w:val="28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Основными приемами финансового анализа по данным бюджетной отчетности являются: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чтение отчетности,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 горизонтальный анализ,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 вертикальный анализ. 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iCs/>
          <w:snapToGrid w:val="0"/>
          <w:sz w:val="28"/>
          <w:szCs w:val="28"/>
        </w:rPr>
        <w:t>Чтение отчетности</w:t>
      </w:r>
      <w:r w:rsidRPr="006A4F18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</w:t>
      </w:r>
      <w:r>
        <w:rPr>
          <w:snapToGrid w:val="0"/>
          <w:sz w:val="28"/>
          <w:szCs w:val="28"/>
        </w:rPr>
        <w:t>определяется  имущественное положение</w:t>
      </w:r>
      <w:r w:rsidRPr="006A4F18">
        <w:rPr>
          <w:snapToGrid w:val="0"/>
          <w:sz w:val="28"/>
          <w:szCs w:val="28"/>
        </w:rPr>
        <w:t xml:space="preserve"> организации, </w:t>
      </w:r>
      <w:r>
        <w:rPr>
          <w:snapToGrid w:val="0"/>
          <w:sz w:val="28"/>
          <w:szCs w:val="28"/>
        </w:rPr>
        <w:t xml:space="preserve">характер </w:t>
      </w:r>
      <w:r w:rsidRPr="006A4F18">
        <w:rPr>
          <w:snapToGrid w:val="0"/>
          <w:sz w:val="28"/>
          <w:szCs w:val="28"/>
        </w:rPr>
        <w:t>его деятельн</w:t>
      </w:r>
      <w:r>
        <w:rPr>
          <w:snapToGrid w:val="0"/>
          <w:sz w:val="28"/>
          <w:szCs w:val="28"/>
        </w:rPr>
        <w:t>ости, соотношение</w:t>
      </w:r>
      <w:r w:rsidRPr="006A4F18">
        <w:rPr>
          <w:snapToGrid w:val="0"/>
          <w:sz w:val="28"/>
          <w:szCs w:val="28"/>
        </w:rPr>
        <w:t xml:space="preserve"> средств по их видам в составе активов и т.д. В процессе чтения отче</w:t>
      </w:r>
      <w:r>
        <w:rPr>
          <w:snapToGrid w:val="0"/>
          <w:sz w:val="28"/>
          <w:szCs w:val="28"/>
        </w:rPr>
        <w:t xml:space="preserve">тности </w:t>
      </w:r>
      <w:r w:rsidRPr="006A4F18">
        <w:rPr>
          <w:snapToGrid w:val="0"/>
          <w:sz w:val="28"/>
          <w:szCs w:val="28"/>
        </w:rPr>
        <w:t xml:space="preserve"> рассматри</w:t>
      </w:r>
      <w:r>
        <w:rPr>
          <w:snapToGrid w:val="0"/>
          <w:sz w:val="28"/>
          <w:szCs w:val="28"/>
        </w:rPr>
        <w:t>ваются</w:t>
      </w:r>
      <w:r w:rsidRPr="006A4F18">
        <w:rPr>
          <w:snapToGrid w:val="0"/>
          <w:sz w:val="28"/>
          <w:szCs w:val="28"/>
        </w:rPr>
        <w:t xml:space="preserve"> показатели разных форм отчетности в их взаимосвязи.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</w:t>
      </w:r>
      <w:r>
        <w:rPr>
          <w:snapToGrid w:val="0"/>
          <w:sz w:val="28"/>
          <w:szCs w:val="28"/>
        </w:rPr>
        <w:t>следует</w:t>
      </w:r>
      <w:r w:rsidRPr="006A4F18">
        <w:rPr>
          <w:snapToGrid w:val="0"/>
          <w:sz w:val="28"/>
          <w:szCs w:val="28"/>
        </w:rPr>
        <w:t xml:space="preserve"> получ</w:t>
      </w:r>
      <w:r>
        <w:rPr>
          <w:snapToGrid w:val="0"/>
          <w:sz w:val="28"/>
          <w:szCs w:val="28"/>
        </w:rPr>
        <w:t>а</w:t>
      </w:r>
      <w:r w:rsidRPr="006A4F18">
        <w:rPr>
          <w:snapToGrid w:val="0"/>
          <w:sz w:val="28"/>
          <w:szCs w:val="28"/>
        </w:rPr>
        <w:t>ть с помощью горизонтального и вертикального анализа данных бюджетной отчетности.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В ходе </w:t>
      </w:r>
      <w:r w:rsidRPr="006A4F18">
        <w:rPr>
          <w:iCs/>
          <w:snapToGrid w:val="0"/>
          <w:sz w:val="28"/>
          <w:szCs w:val="28"/>
        </w:rPr>
        <w:t>горизонтального анализа</w:t>
      </w:r>
      <w:r w:rsidRPr="006A4F18">
        <w:rPr>
          <w:snapToGrid w:val="0"/>
          <w:sz w:val="28"/>
          <w:szCs w:val="28"/>
        </w:rPr>
        <w:t xml:space="preserve"> осуществляется сравнение каждой позиции отчетности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1B2153" w:rsidRPr="006A4F18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Цель </w:t>
      </w:r>
      <w:r w:rsidRPr="006A4F18">
        <w:rPr>
          <w:iCs/>
          <w:snapToGrid w:val="0"/>
          <w:sz w:val="28"/>
          <w:szCs w:val="28"/>
        </w:rPr>
        <w:t>вертикального анализа</w:t>
      </w:r>
      <w:r w:rsidRPr="006A4F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6A4F18">
        <w:rPr>
          <w:snapToGrid w:val="0"/>
          <w:sz w:val="28"/>
          <w:szCs w:val="28"/>
        </w:rPr>
        <w:t xml:space="preserve">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 В процес</w:t>
      </w:r>
      <w:r>
        <w:rPr>
          <w:snapToGrid w:val="0"/>
          <w:sz w:val="28"/>
          <w:szCs w:val="28"/>
        </w:rPr>
        <w:t>се такого анализа используются не только данные</w:t>
      </w:r>
      <w:r w:rsidRPr="006A4F18">
        <w:rPr>
          <w:snapToGrid w:val="0"/>
          <w:sz w:val="28"/>
          <w:szCs w:val="28"/>
        </w:rPr>
        <w:t xml:space="preserve"> бюджетной отче</w:t>
      </w:r>
      <w:r>
        <w:rPr>
          <w:snapToGrid w:val="0"/>
          <w:sz w:val="28"/>
          <w:szCs w:val="28"/>
        </w:rPr>
        <w:t>тности, но и акты</w:t>
      </w:r>
      <w:r w:rsidRPr="006A4F18">
        <w:rPr>
          <w:snapToGrid w:val="0"/>
          <w:sz w:val="28"/>
          <w:szCs w:val="28"/>
        </w:rPr>
        <w:t xml:space="preserve"> проверок, входящих и исходящих писем по вопросам финансово-хозя</w:t>
      </w:r>
      <w:r>
        <w:rPr>
          <w:snapToGrid w:val="0"/>
          <w:sz w:val="28"/>
          <w:szCs w:val="28"/>
        </w:rPr>
        <w:t>йственной деятельности, плановая</w:t>
      </w:r>
      <w:r w:rsidRPr="006A4F18">
        <w:rPr>
          <w:snapToGrid w:val="0"/>
          <w:sz w:val="28"/>
          <w:szCs w:val="28"/>
        </w:rPr>
        <w:t xml:space="preserve"> информаци</w:t>
      </w:r>
      <w:r>
        <w:rPr>
          <w:snapToGrid w:val="0"/>
          <w:sz w:val="28"/>
          <w:szCs w:val="28"/>
        </w:rPr>
        <w:t>я</w:t>
      </w:r>
      <w:r w:rsidRPr="006A4F18">
        <w:rPr>
          <w:snapToGrid w:val="0"/>
          <w:sz w:val="28"/>
          <w:szCs w:val="28"/>
        </w:rPr>
        <w:t xml:space="preserve"> и данные внутренних отчетов.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1B2153" w:rsidRPr="005A411F" w:rsidRDefault="001B2153" w:rsidP="00320AB6">
      <w:pPr>
        <w:pStyle w:val="NormalWeb"/>
        <w:spacing w:after="0"/>
        <w:ind w:left="0" w:right="0" w:firstLine="567"/>
        <w:jc w:val="both"/>
        <w:rPr>
          <w:snapToGrid w:val="0"/>
          <w:sz w:val="28"/>
          <w:szCs w:val="28"/>
          <w:highlight w:val="lightGray"/>
        </w:rPr>
      </w:pPr>
    </w:p>
    <w:p w:rsidR="001B2153" w:rsidRPr="00173AFD" w:rsidRDefault="001B2153" w:rsidP="00173AFD">
      <w:pPr>
        <w:pStyle w:val="NormalWeb"/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  <w:r w:rsidRPr="00173AFD">
        <w:rPr>
          <w:b/>
          <w:snapToGrid w:val="0"/>
          <w:sz w:val="28"/>
          <w:szCs w:val="28"/>
        </w:rPr>
        <w:t>4. Организация внешней проверки</w:t>
      </w:r>
    </w:p>
    <w:p w:rsidR="001B2153" w:rsidRPr="00173AFD" w:rsidRDefault="001B2153" w:rsidP="00173AFD">
      <w:pPr>
        <w:pStyle w:val="NormalWeb"/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</w:p>
    <w:p w:rsidR="001B2153" w:rsidRPr="006A4F18" w:rsidRDefault="001B2153" w:rsidP="00320AB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4.1. Внешняя проверка проводится на основании плана работы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6A4F18">
        <w:rPr>
          <w:snapToGrid w:val="0"/>
          <w:sz w:val="28"/>
          <w:szCs w:val="28"/>
        </w:rPr>
        <w:t xml:space="preserve"> на текущий год.</w:t>
      </w:r>
    </w:p>
    <w:p w:rsidR="001B2153" w:rsidRPr="006A4F18" w:rsidRDefault="001B2153" w:rsidP="00320AB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4.2. Внешняя проверка включает в себя:</w:t>
      </w:r>
    </w:p>
    <w:p w:rsidR="001B2153" w:rsidRPr="006A4F18" w:rsidRDefault="001B2153" w:rsidP="006A4F18">
      <w:pPr>
        <w:pStyle w:val="NormalWeb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проверку годового отчета об исполнении бюджета;</w:t>
      </w:r>
    </w:p>
    <w:p w:rsidR="001B2153" w:rsidRPr="006A4F18" w:rsidRDefault="001B2153" w:rsidP="006A4F18">
      <w:pPr>
        <w:pStyle w:val="NormalWeb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проверку бюджетной отчетности;</w:t>
      </w:r>
    </w:p>
    <w:p w:rsidR="001B2153" w:rsidRPr="006A4F18" w:rsidRDefault="001B2153" w:rsidP="006A4F18">
      <w:pPr>
        <w:pStyle w:val="NormalWeb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 xml:space="preserve">- оформление заключения. </w:t>
      </w:r>
    </w:p>
    <w:p w:rsidR="001B2153" w:rsidRPr="006A4F18" w:rsidRDefault="001B2153" w:rsidP="00320AB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4.3. Организация внешней проверки включает следующие этапы:</w:t>
      </w:r>
    </w:p>
    <w:p w:rsidR="001B2153" w:rsidRPr="006A4F18" w:rsidRDefault="001B2153" w:rsidP="006A4F18">
      <w:pPr>
        <w:pStyle w:val="NormalWeb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подготовительный;</w:t>
      </w:r>
    </w:p>
    <w:p w:rsidR="001B2153" w:rsidRPr="006A4F18" w:rsidRDefault="001B2153" w:rsidP="006A4F18">
      <w:pPr>
        <w:pStyle w:val="NormalWeb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основной;</w:t>
      </w:r>
    </w:p>
    <w:p w:rsidR="001B2153" w:rsidRPr="006A4F18" w:rsidRDefault="001B2153" w:rsidP="006A4F18">
      <w:pPr>
        <w:pStyle w:val="NormalWeb"/>
        <w:spacing w:after="0"/>
        <w:ind w:left="709" w:right="0"/>
        <w:jc w:val="both"/>
        <w:rPr>
          <w:snapToGrid w:val="0"/>
          <w:sz w:val="28"/>
          <w:szCs w:val="28"/>
        </w:rPr>
      </w:pPr>
      <w:r w:rsidRPr="006A4F18">
        <w:rPr>
          <w:snapToGrid w:val="0"/>
          <w:sz w:val="28"/>
          <w:szCs w:val="28"/>
        </w:rPr>
        <w:t>- заключительный.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4.4. На подготовительном этапе: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проводится подготовка </w:t>
      </w:r>
      <w:r>
        <w:rPr>
          <w:snapToGrid w:val="0"/>
          <w:sz w:val="28"/>
          <w:szCs w:val="28"/>
        </w:rPr>
        <w:t>приказа</w:t>
      </w:r>
      <w:r w:rsidRPr="00FB59E6">
        <w:rPr>
          <w:snapToGrid w:val="0"/>
          <w:sz w:val="28"/>
          <w:szCs w:val="28"/>
        </w:rPr>
        <w:t xml:space="preserve"> председателя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Pr="00FB59E6">
        <w:rPr>
          <w:snapToGrid w:val="0"/>
          <w:sz w:val="28"/>
          <w:szCs w:val="28"/>
        </w:rPr>
        <w:t>о проведении внешней проверки;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утверждение программы внешней проверки;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проводится изучение нормативно-правовой базы, регулирующей бюджетные отношения в отчетном финансовом году, направление запросов для получения материалов, необходимых для проведения внешней проверки.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4.5. Основной этап внешней проверки заключается в: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>- экспертно-аналитических мероприятиях, таких как, анализ данных годового отчета об исполнении бюджета и анализ данных бюджетной отчетности ГАБС;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- контрольных мероприятиях, таких как, выборочная проверка достоверности данных бюджетной отчетности с выходом на объект проверки, </w:t>
      </w:r>
      <w:r w:rsidRPr="00FB59E6">
        <w:rPr>
          <w:sz w:val="28"/>
          <w:szCs w:val="28"/>
        </w:rP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z w:val="28"/>
          <w:szCs w:val="28"/>
        </w:rPr>
      </w:pPr>
      <w:r w:rsidRPr="00FB59E6">
        <w:rPr>
          <w:sz w:val="28"/>
          <w:szCs w:val="28"/>
        </w:rPr>
        <w:t>- итогах проведенных контрольных мероприятий в течение года.</w:t>
      </w:r>
    </w:p>
    <w:p w:rsidR="001B2153" w:rsidRPr="00FB59E6" w:rsidRDefault="001B2153" w:rsidP="00FB59E6">
      <w:pPr>
        <w:pStyle w:val="NormalWeb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FB59E6">
        <w:rPr>
          <w:snapToGrid w:val="0"/>
          <w:sz w:val="28"/>
          <w:szCs w:val="28"/>
        </w:rPr>
        <w:t xml:space="preserve">4.6. На заключительном этапе оформляется заключение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FB59E6">
        <w:rPr>
          <w:snapToGrid w:val="0"/>
          <w:sz w:val="28"/>
          <w:szCs w:val="28"/>
        </w:rPr>
        <w:t xml:space="preserve"> на годовой отчет об исполнении бюджета.</w:t>
      </w:r>
    </w:p>
    <w:p w:rsidR="001B2153" w:rsidRDefault="001B2153" w:rsidP="00320AB6">
      <w:pPr>
        <w:pStyle w:val="NormalWeb"/>
        <w:spacing w:after="0"/>
        <w:ind w:left="567" w:right="0"/>
        <w:jc w:val="both"/>
        <w:rPr>
          <w:snapToGrid w:val="0"/>
          <w:sz w:val="28"/>
          <w:szCs w:val="28"/>
          <w:highlight w:val="lightGray"/>
        </w:rPr>
      </w:pPr>
    </w:p>
    <w:p w:rsidR="001B2153" w:rsidRDefault="001B2153" w:rsidP="00173AFD">
      <w:pPr>
        <w:pStyle w:val="NormalWeb"/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</w:p>
    <w:p w:rsidR="001B2153" w:rsidRPr="00173AFD" w:rsidRDefault="001B2153" w:rsidP="00173AFD">
      <w:pPr>
        <w:pStyle w:val="NormalWeb"/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  <w:r w:rsidRPr="00173AFD">
        <w:rPr>
          <w:b/>
          <w:snapToGrid w:val="0"/>
          <w:sz w:val="28"/>
          <w:szCs w:val="28"/>
        </w:rPr>
        <w:t>5. Общие принципы и требования к проведению внешней проверки</w:t>
      </w:r>
    </w:p>
    <w:p w:rsidR="001B2153" w:rsidRDefault="001B2153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>5.1.</w:t>
      </w:r>
      <w:r>
        <w:rPr>
          <w:sz w:val="28"/>
          <w:szCs w:val="28"/>
        </w:rPr>
        <w:t xml:space="preserve"> Главные администраторы средств бюджета муниципального района и поселений представляют годовую бюджетную отчетность в Контрольно-счетную палату муниципального района не позднее 01 марта текущего финансового года</w:t>
      </w:r>
      <w:r w:rsidRPr="006167FB">
        <w:rPr>
          <w:sz w:val="28"/>
          <w:szCs w:val="28"/>
        </w:rPr>
        <w:t> </w:t>
      </w:r>
    </w:p>
    <w:p w:rsidR="001B2153" w:rsidRDefault="001B2153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 xml:space="preserve">финансовый орган </w:t>
      </w:r>
      <w:r>
        <w:rPr>
          <w:sz w:val="28"/>
          <w:szCs w:val="28"/>
        </w:rPr>
        <w:t xml:space="preserve">муниципального района </w:t>
      </w:r>
      <w:r w:rsidRPr="006167FB">
        <w:rPr>
          <w:sz w:val="28"/>
          <w:szCs w:val="28"/>
        </w:rPr>
        <w:t xml:space="preserve">предоставляет в адрес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6167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6167FB">
        <w:rPr>
          <w:sz w:val="28"/>
          <w:szCs w:val="28"/>
        </w:rPr>
        <w:t xml:space="preserve"> годовой отчет об исполнении бюджета</w:t>
      </w:r>
      <w:r>
        <w:rPr>
          <w:sz w:val="28"/>
          <w:szCs w:val="28"/>
        </w:rPr>
        <w:t xml:space="preserve"> муниципального района</w:t>
      </w:r>
      <w:r w:rsidRPr="0039095B">
        <w:rPr>
          <w:sz w:val="28"/>
          <w:szCs w:val="28"/>
        </w:rPr>
        <w:t xml:space="preserve"> </w:t>
      </w:r>
      <w:r>
        <w:rPr>
          <w:sz w:val="28"/>
          <w:szCs w:val="28"/>
        </w:rPr>
        <w:t>и иные документы, подлежащие представлению в Совет депутатов д</w:t>
      </w:r>
      <w:r w:rsidRPr="006167FB">
        <w:rPr>
          <w:sz w:val="28"/>
          <w:szCs w:val="28"/>
        </w:rPr>
        <w:t xml:space="preserve">ля проведения внешней проверки </w:t>
      </w:r>
      <w:r>
        <w:rPr>
          <w:sz w:val="28"/>
          <w:szCs w:val="28"/>
        </w:rPr>
        <w:t xml:space="preserve"> и </w:t>
      </w:r>
      <w:r w:rsidRPr="006167FB">
        <w:rPr>
          <w:sz w:val="28"/>
          <w:szCs w:val="28"/>
        </w:rPr>
        <w:t xml:space="preserve">для подготовки заключения в срок не позднее 01 </w:t>
      </w:r>
      <w:r>
        <w:rPr>
          <w:sz w:val="28"/>
          <w:szCs w:val="28"/>
        </w:rPr>
        <w:t>апреля</w:t>
      </w:r>
      <w:r w:rsidRPr="006167FB">
        <w:rPr>
          <w:sz w:val="28"/>
          <w:szCs w:val="28"/>
        </w:rPr>
        <w:t xml:space="preserve"> текущего финансового года.</w:t>
      </w:r>
      <w:r w:rsidRPr="00F14391">
        <w:rPr>
          <w:sz w:val="28"/>
          <w:szCs w:val="28"/>
        </w:rPr>
        <w:t xml:space="preserve"> </w:t>
      </w:r>
    </w:p>
    <w:p w:rsidR="001B2153" w:rsidRPr="006167FB" w:rsidRDefault="001B2153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67FB">
        <w:rPr>
          <w:sz w:val="28"/>
          <w:szCs w:val="28"/>
        </w:rPr>
        <w:t xml:space="preserve">5.2. Внешняя проверка проводится в срок, не превышающий одного месяца со дня предоставления документов в адрес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6167FB">
        <w:rPr>
          <w:sz w:val="28"/>
          <w:szCs w:val="28"/>
        </w:rPr>
        <w:t>.</w:t>
      </w:r>
    </w:p>
    <w:p w:rsidR="001B2153" w:rsidRPr="006167FB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FB">
        <w:rPr>
          <w:rFonts w:ascii="Times New Roman" w:hAnsi="Times New Roman" w:cs="Times New Roman"/>
          <w:sz w:val="28"/>
          <w:szCs w:val="28"/>
        </w:rPr>
        <w:t>5.3. </w:t>
      </w:r>
      <w:r w:rsidRPr="00141D47">
        <w:rPr>
          <w:rFonts w:ascii="Times New Roman" w:hAnsi="Times New Roman"/>
          <w:color w:val="000000"/>
          <w:sz w:val="28"/>
          <w:szCs w:val="28"/>
        </w:rPr>
        <w:t>Контрольно-счетн</w:t>
      </w:r>
      <w:r w:rsidRPr="00141D4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41D47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67FB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бюджета, содержащее данные внешней проверки годовой бюджетной отчетности ГАБС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6167FB">
        <w:rPr>
          <w:rFonts w:ascii="Times New Roman" w:hAnsi="Times New Roman" w:cs="Times New Roman"/>
          <w:sz w:val="28"/>
          <w:szCs w:val="28"/>
        </w:rPr>
        <w:t>.</w:t>
      </w:r>
    </w:p>
    <w:p w:rsidR="001B2153" w:rsidRPr="00A730AE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 xml:space="preserve">5.4. Заключение на годовой отчет об исполнении бюджета представляется </w:t>
      </w:r>
      <w:r w:rsidRPr="00141D47">
        <w:rPr>
          <w:rFonts w:ascii="Times New Roman" w:hAnsi="Times New Roman"/>
          <w:color w:val="000000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41D47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30AE">
        <w:rPr>
          <w:rFonts w:ascii="Times New Roman" w:hAnsi="Times New Roman" w:cs="Times New Roman"/>
          <w:sz w:val="28"/>
          <w:szCs w:val="28"/>
        </w:rPr>
        <w:t xml:space="preserve"> в представительный орган с одновременным направлением в местную администрацию.</w:t>
      </w:r>
    </w:p>
    <w:p w:rsidR="001B2153" w:rsidRPr="00A730AE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AE">
        <w:rPr>
          <w:rFonts w:ascii="Times New Roman" w:hAnsi="Times New Roman" w:cs="Times New Roman"/>
          <w:sz w:val="28"/>
          <w:szCs w:val="28"/>
        </w:rPr>
        <w:t xml:space="preserve">5.5. При проведении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41D47">
        <w:rPr>
          <w:rFonts w:ascii="Times New Roman" w:hAnsi="Times New Roman"/>
          <w:color w:val="000000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41D47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30AE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0AE">
        <w:rPr>
          <w:rFonts w:ascii="Times New Roman" w:hAnsi="Times New Roman" w:cs="Times New Roman"/>
          <w:sz w:val="28"/>
          <w:szCs w:val="28"/>
        </w:rPr>
        <w:t>н руководствоваться нормами бюджетного законодательства Российской Федерации, субъекта Российской Федерации и муниципального образования, условиями Соглашений о передаче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A73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153" w:rsidRPr="0001667C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1667C">
        <w:rPr>
          <w:rFonts w:ascii="Times New Roman" w:hAnsi="Times New Roman" w:cs="Times New Roman"/>
          <w:sz w:val="28"/>
          <w:szCs w:val="28"/>
        </w:rPr>
        <w:t>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1B2153" w:rsidRPr="0001667C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1667C">
        <w:rPr>
          <w:rFonts w:ascii="Times New Roman" w:hAnsi="Times New Roman" w:cs="Times New Roman"/>
          <w:sz w:val="28"/>
          <w:szCs w:val="28"/>
        </w:rPr>
        <w:t>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1B2153" w:rsidRPr="005A411F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2153" w:rsidRPr="00173AFD" w:rsidRDefault="001B2153" w:rsidP="00173AFD">
      <w:pPr>
        <w:pStyle w:val="HTMLPreformatted"/>
        <w:tabs>
          <w:tab w:val="clear" w:pos="1832"/>
          <w:tab w:val="clear" w:pos="2748"/>
          <w:tab w:val="left" w:pos="1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FD">
        <w:rPr>
          <w:rFonts w:ascii="Times New Roman" w:hAnsi="Times New Roman" w:cs="Times New Roman"/>
          <w:b/>
          <w:sz w:val="28"/>
          <w:szCs w:val="28"/>
        </w:rPr>
        <w:t>6. Формы и методы проведения внешней проверки</w:t>
      </w:r>
    </w:p>
    <w:p w:rsidR="001B2153" w:rsidRDefault="001B2153" w:rsidP="00320AB6">
      <w:pPr>
        <w:pStyle w:val="HTMLPreformatted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2153" w:rsidRPr="00B24FB6" w:rsidRDefault="001B2153" w:rsidP="00320AB6">
      <w:pPr>
        <w:pStyle w:val="HTMLPreformatted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1B2153" w:rsidRPr="00B24FB6" w:rsidRDefault="001B215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экспертно-аналитические мероприятия (экспертиза) по анализу данных бюджетной отчетности и иной информации об исполнении бюджета, проекта решения представительного органа об утверждении отчета об исполнении бюджета;</w:t>
      </w:r>
    </w:p>
    <w:p w:rsidR="001B2153" w:rsidRPr="00B24FB6" w:rsidRDefault="001B215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контрольно-ревизионные мероприятия (с выходом на объект) по проверке достоверности данных бюджетной отчетности.</w:t>
      </w:r>
    </w:p>
    <w:p w:rsidR="001B2153" w:rsidRPr="00B24FB6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6.1. Виды (формы) контрольного мероприятия.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1B2153" w:rsidRPr="00B24FB6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6.2. Методы проведения внешней проверки:</w:t>
      </w:r>
    </w:p>
    <w:p w:rsidR="001B2153" w:rsidRPr="00B24FB6" w:rsidRDefault="001B2153" w:rsidP="00417A13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сплошная проверка;</w:t>
      </w:r>
    </w:p>
    <w:p w:rsidR="001B2153" w:rsidRPr="00B24FB6" w:rsidRDefault="001B2153" w:rsidP="00417A13">
      <w:pPr>
        <w:widowControl/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выборочная проверка (отбор отдельных элементов).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КСП.</w:t>
      </w:r>
    </w:p>
    <w:p w:rsidR="001B2153" w:rsidRPr="00B24FB6" w:rsidRDefault="001B215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1B2153" w:rsidRPr="00B24FB6" w:rsidRDefault="001B215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1B2153" w:rsidRPr="00B24FB6" w:rsidRDefault="001B215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1B2153" w:rsidRPr="00B24FB6" w:rsidRDefault="001B2153" w:rsidP="00320AB6">
      <w:pPr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6.6. Проверка достоверности позволяет определить:</w:t>
      </w:r>
    </w:p>
    <w:p w:rsidR="001B2153" w:rsidRPr="00B24FB6" w:rsidRDefault="001B2153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согласуется ли между собой результаты операций, финансовые положение и другая информация в бюджетной отчетности;</w:t>
      </w:r>
    </w:p>
    <w:p w:rsidR="001B2153" w:rsidRPr="00B24FB6" w:rsidRDefault="001B2153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1B2153" w:rsidRPr="00B24FB6" w:rsidRDefault="001B2153" w:rsidP="00670737">
      <w:pPr>
        <w:widowControl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1B2153" w:rsidRPr="00B24FB6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6.7. Контрольные процедуры, проводимые при внешней проверке, делятся по характеру используемого материала (информации) на документальные и фактические. 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юридическая, экономическая и финансовая экспертиза совершенных хозяйственных операций;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приемы экономического анализа (сравнения, сопоставления, ретроспективный анализ показателей отчетности и т.д.);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технико-экономические расчеты.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экспертная оценка фактического объема и качества оказываемых муниципальных услуг;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1B2153" w:rsidRPr="00B24FB6" w:rsidRDefault="001B2153" w:rsidP="0067073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проверка соблюдения трудовой и финансовой дисциплины и др.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1B2153" w:rsidRPr="00B24FB6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6.8. Процедуры, осуществляемые при проведении камеральной проверки, предусматривают:</w:t>
      </w:r>
    </w:p>
    <w:p w:rsidR="001B2153" w:rsidRPr="00B24FB6" w:rsidRDefault="001B2153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 проверку порядка организации и реализации бюджетного процесса в муниципальном образовании: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проверку соблюдения требований Б</w:t>
      </w:r>
      <w:r>
        <w:rPr>
          <w:spacing w:val="-2"/>
          <w:sz w:val="28"/>
          <w:szCs w:val="28"/>
        </w:rPr>
        <w:t>К</w:t>
      </w:r>
      <w:r w:rsidRPr="00B24FB6">
        <w:rPr>
          <w:spacing w:val="-2"/>
          <w:sz w:val="28"/>
          <w:szCs w:val="28"/>
        </w:rPr>
        <w:t xml:space="preserve"> РФ, муниципальных правовых актов, регламентирующих бюджетный процесс (формирование и исполнение бюджета, сводной бюджетной росписи, бюджетных смет, уведомлений о бюджетных ассигнованиях);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1B2153" w:rsidRPr="00B24FB6" w:rsidRDefault="001B2153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 проверку годовой отчетности об исполнении бюджета муниципального образования на: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B24FB6">
        <w:rPr>
          <w:spacing w:val="-2"/>
          <w:sz w:val="28"/>
          <w:szCs w:val="28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1B2153" w:rsidRPr="00B24FB6" w:rsidRDefault="001B2153" w:rsidP="00320A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в) соответствие плановых показателей, указанных в отчетности ГАБС, показателям утвержденного бюджета с учетом изменений внесенных в ходе исполнения бюджета;</w:t>
      </w:r>
    </w:p>
    <w:p w:rsidR="001B2153" w:rsidRPr="00B24FB6" w:rsidRDefault="001B2153" w:rsidP="00320A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FB6">
        <w:rPr>
          <w:sz w:val="28"/>
          <w:szCs w:val="28"/>
          <w:lang w:eastAsia="ru-RU"/>
        </w:rPr>
        <w:t>г) соответствие фактических показателей, указанных в отчетности ГАБС, данным отчетности подведомственных ПБС;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1B2153" w:rsidRPr="00B24FB6" w:rsidRDefault="001B2153" w:rsidP="00320AB6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установление полноты бюджетной отчетности ГАБС и ее соответствия требованиям нормативных правовых актов необходимо провести анализ представленной к проверке отчетности ГАБС по составу, содержанию, прозрачности и информативности показателей.</w:t>
      </w:r>
    </w:p>
    <w:p w:rsidR="001B2153" w:rsidRPr="00B24FB6" w:rsidRDefault="001B2153" w:rsidP="00A66905">
      <w:pPr>
        <w:pStyle w:val="BodyTextIndent"/>
        <w:spacing w:line="240" w:lineRule="auto"/>
        <w:ind w:firstLine="709"/>
        <w:rPr>
          <w:szCs w:val="28"/>
        </w:rPr>
      </w:pPr>
      <w:r w:rsidRPr="00B24FB6">
        <w:rPr>
          <w:szCs w:val="28"/>
        </w:rPr>
        <w:t>Под прозрачностью и информативностью годового отчета (бюджетной отчетности) понимается 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в целом (годовой отчет) или по бюджетной отчетности ГАБС.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ж)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1B2153" w:rsidRPr="00B24FB6" w:rsidRDefault="001B2153" w:rsidP="00320AB6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- проведение прочих контрольных (аналитических) процедур, в том числе по результатам камеральной проверки: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структуры расходов бюджета, их соответствия кодам бюджетной классификации;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анализ соблюдения методологии бюджетного учета, формирования бюджетных регистров;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утвержденного бюджетом, и другие конкретные показатели, характеризующие основную деятельность проверяемого ГАБС.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1B2153" w:rsidRPr="00B24FB6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6.9.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1B2153" w:rsidRPr="00B24FB6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B6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пункте 6.8 настоящего Стандарта):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а) экспертиза правоустанавливающих документов и договоров;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з) проведение визуального осмотра (наблюдения), выборочной инвентаризации, контрольных замеров и т.п.;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1B2153" w:rsidRPr="00B24FB6" w:rsidRDefault="001B2153" w:rsidP="00320AB6">
      <w:pPr>
        <w:tabs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 w:rsidRPr="00B24FB6">
        <w:rPr>
          <w:sz w:val="28"/>
          <w:szCs w:val="28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1B2153" w:rsidRPr="00B24FB6" w:rsidRDefault="001B2153" w:rsidP="00320AB6">
      <w:pPr>
        <w:tabs>
          <w:tab w:val="left" w:pos="1560"/>
        </w:tabs>
        <w:suppressAutoHyphens w:val="0"/>
        <w:jc w:val="both"/>
        <w:rPr>
          <w:sz w:val="28"/>
          <w:szCs w:val="28"/>
        </w:rPr>
      </w:pPr>
    </w:p>
    <w:p w:rsidR="001B2153" w:rsidRDefault="001B2153" w:rsidP="00173AFD">
      <w:pPr>
        <w:tabs>
          <w:tab w:val="left" w:pos="1560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1B2153" w:rsidRPr="00173AFD" w:rsidRDefault="001B2153" w:rsidP="00173AFD">
      <w:pPr>
        <w:tabs>
          <w:tab w:val="left" w:pos="156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173AFD">
        <w:rPr>
          <w:b/>
          <w:sz w:val="28"/>
          <w:szCs w:val="28"/>
        </w:rPr>
        <w:t>7. Порядок проведения внешней проверки</w:t>
      </w:r>
    </w:p>
    <w:p w:rsidR="001B2153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2153" w:rsidRPr="00975CE6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7.1. Проведение внешней проверки подлежит планированию.</w:t>
      </w:r>
    </w:p>
    <w:p w:rsidR="001B2153" w:rsidRPr="00975CE6" w:rsidRDefault="001B2153" w:rsidP="00975CE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7.2. При планировании внешней проверки учитываются:</w:t>
      </w:r>
    </w:p>
    <w:p w:rsidR="001B2153" w:rsidRPr="00975CE6" w:rsidRDefault="001B2153" w:rsidP="00975CE6">
      <w:pPr>
        <w:pStyle w:val="HTMLPreformatted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-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1B2153" w:rsidRPr="00975CE6" w:rsidRDefault="001B2153" w:rsidP="00975CE6">
      <w:pPr>
        <w:pStyle w:val="HTMLPreformatted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 xml:space="preserve">- степень обеспеченности </w:t>
      </w:r>
      <w:r w:rsidRPr="00141D47">
        <w:rPr>
          <w:rFonts w:ascii="Times New Roman" w:hAnsi="Times New Roman"/>
          <w:color w:val="000000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41D47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75CE6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1B2153" w:rsidRPr="00975CE6" w:rsidRDefault="001B2153" w:rsidP="00975CE6">
      <w:pPr>
        <w:pStyle w:val="HTMLPreformatted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квалификация и опыт работы.</w:t>
      </w:r>
    </w:p>
    <w:p w:rsidR="001B2153" w:rsidRPr="00975CE6" w:rsidRDefault="001B2153" w:rsidP="00320AB6">
      <w:pPr>
        <w:pStyle w:val="HTMLPreformatted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E6">
        <w:rPr>
          <w:rFonts w:ascii="Times New Roman" w:hAnsi="Times New Roman" w:cs="Times New Roman"/>
          <w:sz w:val="28"/>
          <w:szCs w:val="28"/>
        </w:rPr>
        <w:t>7.3. Проведение контрольного мероприятия проводится в соответствии с СФК «Общие правила проведения контрольного мероприятия».</w:t>
      </w:r>
    </w:p>
    <w:p w:rsidR="001B2153" w:rsidRPr="00A01ED7" w:rsidRDefault="001B2153" w:rsidP="00320AB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7.4.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</w:t>
      </w:r>
      <w:r w:rsidRPr="00141D47">
        <w:rPr>
          <w:rFonts w:ascii="Times New Roman" w:hAnsi="Times New Roman"/>
          <w:color w:val="000000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41D47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D7">
        <w:rPr>
          <w:rFonts w:ascii="Times New Roman" w:hAnsi="Times New Roman" w:cs="Times New Roman"/>
          <w:sz w:val="28"/>
          <w:szCs w:val="28"/>
        </w:rPr>
        <w:t xml:space="preserve">из внешних источников материалы. </w:t>
      </w:r>
    </w:p>
    <w:p w:rsidR="001B2153" w:rsidRPr="00A01ED7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7.5.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1B2153" w:rsidRPr="00A01ED7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7.6.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1B2153" w:rsidRPr="00A01ED7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7.7.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1B2153" w:rsidRPr="00A01ED7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7.8.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1B2153" w:rsidRPr="00A01ED7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7.9.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1B2153" w:rsidRPr="00A01ED7" w:rsidRDefault="001B2153" w:rsidP="00A01ED7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7.10. Доказательствами при проведении внешней проверки являются: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первичные учетные документы;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регистры бухгалтерского учета;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бюджетная, статистическая и иная отчетность;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результаты процедур контроля, проведенных в ходе контрольного мероприятия и оформленные рабочими документами;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заключения экспертов;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письменные заявления и разъяснения руководителя и должностных лиц объектов внешней проверки;</w:t>
      </w:r>
    </w:p>
    <w:p w:rsidR="001B2153" w:rsidRPr="00A01ED7" w:rsidRDefault="001B2153" w:rsidP="00A01ED7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01ED7">
        <w:rPr>
          <w:sz w:val="28"/>
          <w:szCs w:val="28"/>
        </w:rPr>
        <w:t>- документы и сведения, полученные из других достоверных источников (органы казначейства и др.).</w:t>
      </w:r>
    </w:p>
    <w:p w:rsidR="001B2153" w:rsidRPr="00A01ED7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7.11. 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1B2153" w:rsidRPr="00A01ED7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1B2153" w:rsidRPr="00CA2BF9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7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</w:t>
      </w:r>
      <w:r w:rsidRPr="00CA2BF9">
        <w:rPr>
          <w:rFonts w:ascii="Times New Roman" w:hAnsi="Times New Roman" w:cs="Times New Roman"/>
          <w:sz w:val="28"/>
          <w:szCs w:val="28"/>
        </w:rPr>
        <w:t>объекта проверки по аналогичным или другим вопросам.</w:t>
      </w:r>
    </w:p>
    <w:p w:rsidR="001B2153" w:rsidRPr="00CA2BF9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7.12.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1B2153" w:rsidRPr="00B55358" w:rsidRDefault="001B2153" w:rsidP="00CA2BF9">
      <w:pPr>
        <w:tabs>
          <w:tab w:val="left" w:pos="1800"/>
        </w:tabs>
        <w:autoSpaceDE w:val="0"/>
        <w:ind w:firstLine="709"/>
        <w:jc w:val="both"/>
        <w:rPr>
          <w:snapToGrid w:val="0"/>
          <w:sz w:val="28"/>
          <w:szCs w:val="28"/>
        </w:rPr>
      </w:pPr>
      <w:r w:rsidRPr="00CA2BF9">
        <w:rPr>
          <w:sz w:val="28"/>
          <w:szCs w:val="28"/>
        </w:rPr>
        <w:t xml:space="preserve">7.13. В случае представления информации ненадлежащего вида, непредставления информации или представления ее в неполном объеме составляется </w:t>
      </w:r>
      <w:r w:rsidRPr="00B55358">
        <w:rPr>
          <w:sz w:val="28"/>
          <w:szCs w:val="28"/>
        </w:rPr>
        <w:t>акт по факту непредставления сведений.</w:t>
      </w:r>
    </w:p>
    <w:p w:rsidR="001B2153" w:rsidRPr="00CA2BF9" w:rsidRDefault="001B2153" w:rsidP="00CA2BF9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7.14. Оценка надежности доказательств основывается на следующем:</w:t>
      </w:r>
    </w:p>
    <w:p w:rsidR="001B2153" w:rsidRPr="00CA2BF9" w:rsidRDefault="001B2153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1B2153" w:rsidRPr="00CA2BF9" w:rsidRDefault="001B2153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1B2153" w:rsidRPr="00CA2BF9" w:rsidRDefault="001B2153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1B2153" w:rsidRPr="00CA2BF9" w:rsidRDefault="001B2153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1B2153" w:rsidRPr="00CA2BF9" w:rsidRDefault="001B2153" w:rsidP="00CA2BF9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-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1B2153" w:rsidRPr="00CA2BF9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7.15.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1B2153" w:rsidRPr="00CA2BF9" w:rsidRDefault="001B2153" w:rsidP="00320AB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1B2153" w:rsidRPr="00CA2BF9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7.16.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1B2153" w:rsidRPr="00CA2BF9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7.17.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1B2153" w:rsidRPr="00CA2BF9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9">
        <w:rPr>
          <w:rFonts w:ascii="Times New Roman" w:hAnsi="Times New Roman" w:cs="Times New Roman"/>
          <w:sz w:val="28"/>
          <w:szCs w:val="28"/>
        </w:rPr>
        <w:t>7.18. Проверяющий получает доказательства путем выполнения соответствующих контрольных процедур.</w:t>
      </w:r>
    </w:p>
    <w:p w:rsidR="001B2153" w:rsidRPr="00F96C9D" w:rsidRDefault="001B2153" w:rsidP="00F96C9D">
      <w:pPr>
        <w:pStyle w:val="HTMLPreformatted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9D">
        <w:rPr>
          <w:rFonts w:ascii="Times New Roman" w:hAnsi="Times New Roman" w:cs="Times New Roman"/>
          <w:sz w:val="28"/>
          <w:szCs w:val="28"/>
        </w:rPr>
        <w:t>7.19. По окончании проведения контрольных и аналитических процедур члены рабочей группы должны:</w:t>
      </w:r>
    </w:p>
    <w:p w:rsidR="001B2153" w:rsidRPr="00F96C9D" w:rsidRDefault="001B2153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 xml:space="preserve">- оформить </w:t>
      </w:r>
      <w:r>
        <w:rPr>
          <w:sz w:val="28"/>
          <w:szCs w:val="28"/>
        </w:rPr>
        <w:t>заключение</w:t>
      </w:r>
      <w:r w:rsidRPr="00F96C9D">
        <w:rPr>
          <w:sz w:val="28"/>
          <w:szCs w:val="28"/>
        </w:rPr>
        <w:t xml:space="preserve">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1B2153" w:rsidRPr="00F96C9D" w:rsidRDefault="001B2153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1B2153" w:rsidRPr="00F96C9D" w:rsidRDefault="001B2153" w:rsidP="00F96C9D">
      <w:pPr>
        <w:widowControl/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96C9D">
        <w:rPr>
          <w:sz w:val="28"/>
          <w:szCs w:val="28"/>
        </w:rPr>
        <w:t>- ознакомить с результатами внешней проверки руководство объекта контроля.</w:t>
      </w:r>
    </w:p>
    <w:p w:rsidR="001B2153" w:rsidRPr="005A411F" w:rsidRDefault="001B2153" w:rsidP="00320AB6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  <w:highlight w:val="lightGray"/>
        </w:rPr>
      </w:pPr>
    </w:p>
    <w:p w:rsidR="001B2153" w:rsidRPr="00173AFD" w:rsidRDefault="001B2153" w:rsidP="00173AFD">
      <w:pPr>
        <w:ind w:firstLine="709"/>
        <w:jc w:val="center"/>
        <w:rPr>
          <w:b/>
          <w:snapToGrid w:val="0"/>
          <w:sz w:val="28"/>
          <w:szCs w:val="28"/>
        </w:rPr>
      </w:pPr>
      <w:r w:rsidRPr="00173AFD">
        <w:rPr>
          <w:b/>
          <w:snapToGrid w:val="0"/>
          <w:sz w:val="28"/>
          <w:szCs w:val="28"/>
        </w:rPr>
        <w:t>8. Действия при обнаружении нарушений и недостатков, создании препятствий для проведения контрольного мероприятия</w:t>
      </w:r>
    </w:p>
    <w:p w:rsidR="001B2153" w:rsidRPr="00F96C9D" w:rsidRDefault="001B2153" w:rsidP="00F96C9D">
      <w:pPr>
        <w:ind w:firstLine="709"/>
        <w:jc w:val="both"/>
        <w:rPr>
          <w:snapToGrid w:val="0"/>
          <w:sz w:val="28"/>
          <w:szCs w:val="28"/>
        </w:rPr>
      </w:pPr>
    </w:p>
    <w:p w:rsidR="001B2153" w:rsidRPr="00F96C9D" w:rsidRDefault="001B2153" w:rsidP="00320AB6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1B2153" w:rsidRPr="00F96C9D" w:rsidRDefault="001B2153" w:rsidP="00320AB6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1B2153" w:rsidRPr="00F96C9D" w:rsidRDefault="001B2153" w:rsidP="00320AB6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6C9D">
        <w:rPr>
          <w:rFonts w:ascii="Times New Roman" w:hAnsi="Times New Roman" w:cs="Times New Roman"/>
          <w:snapToGrid w:val="0"/>
          <w:sz w:val="28"/>
          <w:szCs w:val="28"/>
        </w:rPr>
        <w:t>8.3. 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1B2153" w:rsidRPr="00370303" w:rsidRDefault="001B2153" w:rsidP="00320AB6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1B2153" w:rsidRPr="00370303" w:rsidRDefault="001B2153" w:rsidP="00320AB6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0303">
        <w:rPr>
          <w:rFonts w:ascii="Times New Roman" w:hAnsi="Times New Roman" w:cs="Times New Roman"/>
          <w:snapToGrid w:val="0"/>
          <w:sz w:val="28"/>
          <w:szCs w:val="28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1B2153" w:rsidRPr="00370303" w:rsidRDefault="001B2153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- отразить нарушения в своей рабочей документации </w:t>
      </w:r>
      <w:r>
        <w:rPr>
          <w:snapToGrid w:val="0"/>
          <w:sz w:val="28"/>
          <w:szCs w:val="28"/>
        </w:rPr>
        <w:t>для последующего включения в заключение</w:t>
      </w:r>
      <w:r w:rsidRPr="00370303">
        <w:rPr>
          <w:snapToGrid w:val="0"/>
          <w:sz w:val="28"/>
          <w:szCs w:val="28"/>
        </w:rPr>
        <w:t>;</w:t>
      </w:r>
    </w:p>
    <w:p w:rsidR="001B2153" w:rsidRPr="00370303" w:rsidRDefault="001B2153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>- сообщить руководству проверяемого объекта о замеченных нарушениях и предложить принять меры к их устранению.</w:t>
      </w:r>
    </w:p>
    <w:p w:rsidR="001B2153" w:rsidRPr="00370303" w:rsidRDefault="001B2153" w:rsidP="00320AB6">
      <w:pPr>
        <w:tabs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370303">
        <w:rPr>
          <w:snapToGrid w:val="0"/>
          <w:sz w:val="28"/>
          <w:szCs w:val="28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1B2153" w:rsidRPr="00370303" w:rsidRDefault="001B2153" w:rsidP="003703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3">
        <w:rPr>
          <w:rFonts w:ascii="Times New Roman" w:hAnsi="Times New Roman" w:cs="Times New Roman"/>
          <w:sz w:val="28"/>
          <w:szCs w:val="28"/>
        </w:rPr>
        <w:t>8.7. В случае если выявленные в ходе проведения контрольного мероприятия нарушения,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37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70303">
        <w:rPr>
          <w:rFonts w:ascii="Times New Roman" w:hAnsi="Times New Roman" w:cs="Times New Roman"/>
          <w:sz w:val="28"/>
          <w:szCs w:val="28"/>
        </w:rPr>
        <w:t>принять срочные меры для прес</w:t>
      </w:r>
      <w:r>
        <w:rPr>
          <w:rFonts w:ascii="Times New Roman" w:hAnsi="Times New Roman" w:cs="Times New Roman"/>
          <w:sz w:val="28"/>
          <w:szCs w:val="28"/>
        </w:rPr>
        <w:t xml:space="preserve">ечения противоправных действий и </w:t>
      </w:r>
      <w:r w:rsidRPr="00370303">
        <w:rPr>
          <w:rFonts w:ascii="Times New Roman" w:hAnsi="Times New Roman" w:cs="Times New Roman"/>
          <w:sz w:val="28"/>
          <w:szCs w:val="28"/>
        </w:rPr>
        <w:t>незамедлительно письменно информир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70303">
        <w:rPr>
          <w:rFonts w:ascii="Times New Roman" w:hAnsi="Times New Roman" w:cs="Times New Roman"/>
          <w:sz w:val="28"/>
          <w:szCs w:val="28"/>
        </w:rPr>
        <w:t xml:space="preserve"> об этом руководителя контрольного мероприятия. </w:t>
      </w:r>
    </w:p>
    <w:p w:rsidR="001B2153" w:rsidRPr="005A411F" w:rsidRDefault="001B2153" w:rsidP="00320AB6">
      <w:pPr>
        <w:pStyle w:val="HTMLPreformatted"/>
        <w:tabs>
          <w:tab w:val="clear" w:pos="916"/>
          <w:tab w:val="clear" w:pos="1832"/>
          <w:tab w:val="clear" w:pos="2748"/>
        </w:tabs>
        <w:ind w:left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2153" w:rsidRDefault="001B2153" w:rsidP="00173AFD">
      <w:pPr>
        <w:shd w:val="clear" w:color="auto" w:fill="FFFFFF"/>
        <w:tabs>
          <w:tab w:val="left" w:pos="1080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1B2153" w:rsidRDefault="001B2153" w:rsidP="00173AFD">
      <w:pPr>
        <w:shd w:val="clear" w:color="auto" w:fill="FFFFFF"/>
        <w:tabs>
          <w:tab w:val="left" w:pos="1080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1B2153" w:rsidRDefault="001B2153" w:rsidP="00173AFD">
      <w:pPr>
        <w:shd w:val="clear" w:color="auto" w:fill="FFFFFF"/>
        <w:tabs>
          <w:tab w:val="left" w:pos="1080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1B2153" w:rsidRPr="00173AFD" w:rsidRDefault="001B2153" w:rsidP="00173AFD">
      <w:pPr>
        <w:pStyle w:val="BodyText3"/>
        <w:ind w:firstLine="709"/>
        <w:jc w:val="center"/>
        <w:rPr>
          <w:i w:val="0"/>
          <w:szCs w:val="28"/>
        </w:rPr>
      </w:pPr>
      <w:r>
        <w:rPr>
          <w:i w:val="0"/>
          <w:szCs w:val="28"/>
        </w:rPr>
        <w:t>9</w:t>
      </w:r>
      <w:r w:rsidRPr="00173AFD">
        <w:rPr>
          <w:i w:val="0"/>
          <w:szCs w:val="28"/>
        </w:rPr>
        <w:t>. Оформление результатов внешней проверки</w:t>
      </w:r>
    </w:p>
    <w:p w:rsidR="001B2153" w:rsidRPr="008D5251" w:rsidRDefault="001B2153" w:rsidP="008D5251">
      <w:pPr>
        <w:pStyle w:val="BodyText3"/>
        <w:ind w:firstLine="709"/>
        <w:jc w:val="both"/>
        <w:rPr>
          <w:b w:val="0"/>
          <w:bCs w:val="0"/>
          <w:i w:val="0"/>
          <w:szCs w:val="28"/>
        </w:rPr>
      </w:pPr>
    </w:p>
    <w:p w:rsidR="001B2153" w:rsidRDefault="001B2153" w:rsidP="00320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5251">
        <w:rPr>
          <w:sz w:val="28"/>
          <w:szCs w:val="28"/>
        </w:rPr>
        <w:t>.1. </w:t>
      </w:r>
      <w:r>
        <w:rPr>
          <w:sz w:val="28"/>
          <w:szCs w:val="28"/>
        </w:rPr>
        <w:t>Результаты внешней проверки оформляются заключением, содержащим данные п</w:t>
      </w:r>
      <w:r w:rsidRPr="008D5251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8D5251">
        <w:rPr>
          <w:sz w:val="28"/>
          <w:szCs w:val="28"/>
        </w:rPr>
        <w:t xml:space="preserve"> бюджетной отчетности главных администраторов бюджетных средств.</w:t>
      </w:r>
      <w:r>
        <w:rPr>
          <w:sz w:val="28"/>
          <w:szCs w:val="28"/>
        </w:rPr>
        <w:t xml:space="preserve"> Экспертиза проекта решения представительного органа об утверждении годового отчета оформляется заключением. </w:t>
      </w:r>
    </w:p>
    <w:p w:rsidR="001B2153" w:rsidRPr="008D5251" w:rsidRDefault="001B2153" w:rsidP="00320A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52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5251">
        <w:rPr>
          <w:sz w:val="28"/>
          <w:szCs w:val="28"/>
        </w:rPr>
        <w:t>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1B2153" w:rsidRPr="008D5251" w:rsidRDefault="001B2153" w:rsidP="008D5251">
      <w:pPr>
        <w:tabs>
          <w:tab w:val="left" w:pos="2895"/>
        </w:tabs>
        <w:ind w:right="282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8D525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5251">
        <w:rPr>
          <w:sz w:val="28"/>
          <w:szCs w:val="28"/>
        </w:rPr>
        <w:t xml:space="preserve">. В заключении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8D5251">
        <w:rPr>
          <w:sz w:val="28"/>
          <w:szCs w:val="28"/>
        </w:rPr>
        <w:t xml:space="preserve"> отражаются:</w:t>
      </w:r>
    </w:p>
    <w:p w:rsidR="001B2153" w:rsidRPr="008D5251" w:rsidRDefault="001B2153" w:rsidP="008D52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полноты и достоверности сведений, представленных в бюджетной отчетности главных администраторов бюджетных средств;</w:t>
      </w:r>
    </w:p>
    <w:p w:rsidR="001B2153" w:rsidRPr="008D5251" w:rsidRDefault="001B2153" w:rsidP="008D5251">
      <w:pPr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>- оценка степени достижения целей бюджетной политики, в т.ч. при реализации национальных проектов;</w:t>
      </w:r>
    </w:p>
    <w:p w:rsidR="001B2153" w:rsidRPr="008D5251" w:rsidRDefault="001B2153" w:rsidP="008D52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5251">
        <w:rPr>
          <w:sz w:val="28"/>
          <w:szCs w:val="28"/>
        </w:rPr>
        <w:t xml:space="preserve">- оценка эффективности бюджетных расходов, осуществляемых главными распорядителями бюджетных средств. </w:t>
      </w:r>
    </w:p>
    <w:p w:rsidR="001B2153" w:rsidRPr="008D5251" w:rsidRDefault="001B2153" w:rsidP="00320AB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525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D5251">
        <w:rPr>
          <w:sz w:val="28"/>
          <w:szCs w:val="28"/>
        </w:rPr>
        <w:t xml:space="preserve">. Проект заключения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8D5251">
        <w:rPr>
          <w:sz w:val="28"/>
          <w:szCs w:val="28"/>
        </w:rPr>
        <w:t xml:space="preserve"> на годовой отчет об исполнении бюджета муниципального образования за отчетный финансовый год рассматривается председателем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8D5251">
        <w:rPr>
          <w:sz w:val="28"/>
          <w:szCs w:val="28"/>
        </w:rPr>
        <w:t xml:space="preserve">. </w:t>
      </w:r>
    </w:p>
    <w:p w:rsidR="001B2153" w:rsidRPr="00EF58DC" w:rsidRDefault="001B2153" w:rsidP="00D5045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9.5 </w:t>
      </w:r>
      <w:r w:rsidRPr="00EF58DC">
        <w:rPr>
          <w:sz w:val="28"/>
          <w:szCs w:val="28"/>
        </w:rPr>
        <w:t xml:space="preserve">Заключение на годовой отчёт об исполнении бюджета муниципального образования с приложением заключений о результатах проведения внешней проверки бюджетной отчётности ГАБС представляется </w:t>
      </w:r>
      <w:r w:rsidRPr="00141D4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141D4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EF58DC">
        <w:rPr>
          <w:sz w:val="28"/>
          <w:szCs w:val="28"/>
        </w:rPr>
        <w:t xml:space="preserve"> в представительный орган муниципального образования с одновременным направлением его в администрацию муниципального образования </w:t>
      </w:r>
      <w:r w:rsidRPr="00EF58DC">
        <w:rPr>
          <w:bCs/>
          <w:sz w:val="28"/>
          <w:szCs w:val="28"/>
        </w:rPr>
        <w:t>не позднее 30 апреля года, следующего за отчётным финансовым годом.</w:t>
      </w:r>
    </w:p>
    <w:p w:rsidR="001B2153" w:rsidRPr="00315050" w:rsidRDefault="001B2153" w:rsidP="00320AB6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1B2153" w:rsidRPr="00315050" w:rsidRDefault="001B2153" w:rsidP="00320AB6">
      <w:pPr>
        <w:spacing w:line="360" w:lineRule="auto"/>
        <w:jc w:val="both"/>
        <w:rPr>
          <w:color w:val="000000"/>
          <w:sz w:val="28"/>
          <w:szCs w:val="28"/>
        </w:rPr>
      </w:pPr>
    </w:p>
    <w:p w:rsidR="001B2153" w:rsidRDefault="001B2153" w:rsidP="00320AB6"/>
    <w:p w:rsidR="001B2153" w:rsidRDefault="001B2153" w:rsidP="00320AB6"/>
    <w:p w:rsidR="001B2153" w:rsidRDefault="001B2153" w:rsidP="00320AB6"/>
    <w:sectPr w:rsidR="001B2153" w:rsidSect="002130AA">
      <w:headerReference w:type="default" r:id="rId8"/>
      <w:footerReference w:type="even" r:id="rId9"/>
      <w:footerReference w:type="default" r:id="rId10"/>
      <w:pgSz w:w="11906" w:h="16838"/>
      <w:pgMar w:top="1134" w:right="851" w:bottom="993" w:left="1260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53" w:rsidRDefault="001B2153" w:rsidP="0022222C">
      <w:r>
        <w:separator/>
      </w:r>
    </w:p>
  </w:endnote>
  <w:endnote w:type="continuationSeparator" w:id="0">
    <w:p w:rsidR="001B2153" w:rsidRDefault="001B2153" w:rsidP="0022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53" w:rsidRDefault="001B2153" w:rsidP="00572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153" w:rsidRDefault="001B2153" w:rsidP="007564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53" w:rsidRDefault="001B2153" w:rsidP="00572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1B2153" w:rsidRDefault="001B2153" w:rsidP="007564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53" w:rsidRDefault="001B2153" w:rsidP="0022222C">
      <w:r>
        <w:separator/>
      </w:r>
    </w:p>
  </w:footnote>
  <w:footnote w:type="continuationSeparator" w:id="0">
    <w:p w:rsidR="001B2153" w:rsidRDefault="001B2153" w:rsidP="0022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53" w:rsidRDefault="001B2153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1B2153" w:rsidRDefault="001B2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21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28"/>
    <w:rsid w:val="00000804"/>
    <w:rsid w:val="00002249"/>
    <w:rsid w:val="00003709"/>
    <w:rsid w:val="000041DF"/>
    <w:rsid w:val="0000426A"/>
    <w:rsid w:val="000055B4"/>
    <w:rsid w:val="00006065"/>
    <w:rsid w:val="00006AFB"/>
    <w:rsid w:val="000078B9"/>
    <w:rsid w:val="0001175A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30E63"/>
    <w:rsid w:val="00031118"/>
    <w:rsid w:val="00033928"/>
    <w:rsid w:val="00033EF8"/>
    <w:rsid w:val="0003466F"/>
    <w:rsid w:val="0003495E"/>
    <w:rsid w:val="000377F7"/>
    <w:rsid w:val="0004252E"/>
    <w:rsid w:val="0004345F"/>
    <w:rsid w:val="00043580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76D"/>
    <w:rsid w:val="00053DC9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1155"/>
    <w:rsid w:val="0007242E"/>
    <w:rsid w:val="00072A41"/>
    <w:rsid w:val="000733D6"/>
    <w:rsid w:val="00074C08"/>
    <w:rsid w:val="00075CB9"/>
    <w:rsid w:val="000810F8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C669E"/>
    <w:rsid w:val="000D02E9"/>
    <w:rsid w:val="000D1FE1"/>
    <w:rsid w:val="000D5258"/>
    <w:rsid w:val="000D720B"/>
    <w:rsid w:val="000E08BE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7A"/>
    <w:rsid w:val="00104F48"/>
    <w:rsid w:val="00106BFB"/>
    <w:rsid w:val="001108F7"/>
    <w:rsid w:val="00112DD3"/>
    <w:rsid w:val="00113E56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37431"/>
    <w:rsid w:val="0014168B"/>
    <w:rsid w:val="00141C7C"/>
    <w:rsid w:val="00141D47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4E4B"/>
    <w:rsid w:val="001650CD"/>
    <w:rsid w:val="00166F6A"/>
    <w:rsid w:val="00171CB4"/>
    <w:rsid w:val="00173AFD"/>
    <w:rsid w:val="00173E2C"/>
    <w:rsid w:val="00174B83"/>
    <w:rsid w:val="00176F22"/>
    <w:rsid w:val="001808F4"/>
    <w:rsid w:val="0018127C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2153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63E"/>
    <w:rsid w:val="001E7A83"/>
    <w:rsid w:val="001F2DFB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45D3"/>
    <w:rsid w:val="00205763"/>
    <w:rsid w:val="00205C75"/>
    <w:rsid w:val="00206F18"/>
    <w:rsid w:val="002111EC"/>
    <w:rsid w:val="0021215B"/>
    <w:rsid w:val="0021268D"/>
    <w:rsid w:val="002130AA"/>
    <w:rsid w:val="00213C1D"/>
    <w:rsid w:val="0021413C"/>
    <w:rsid w:val="00216CC3"/>
    <w:rsid w:val="00217A4F"/>
    <w:rsid w:val="0022222C"/>
    <w:rsid w:val="00222ACB"/>
    <w:rsid w:val="00222BC7"/>
    <w:rsid w:val="002259B3"/>
    <w:rsid w:val="00225B48"/>
    <w:rsid w:val="002305F8"/>
    <w:rsid w:val="002341F9"/>
    <w:rsid w:val="00234BFA"/>
    <w:rsid w:val="0023573B"/>
    <w:rsid w:val="00235894"/>
    <w:rsid w:val="00237CA2"/>
    <w:rsid w:val="0024019D"/>
    <w:rsid w:val="002404E5"/>
    <w:rsid w:val="002409F1"/>
    <w:rsid w:val="0024123B"/>
    <w:rsid w:val="0024214F"/>
    <w:rsid w:val="00243A8E"/>
    <w:rsid w:val="00244342"/>
    <w:rsid w:val="00245A69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18C6"/>
    <w:rsid w:val="00292160"/>
    <w:rsid w:val="002941E8"/>
    <w:rsid w:val="002954BC"/>
    <w:rsid w:val="00296B15"/>
    <w:rsid w:val="00297D08"/>
    <w:rsid w:val="002A1061"/>
    <w:rsid w:val="002A2147"/>
    <w:rsid w:val="002A3223"/>
    <w:rsid w:val="002A32BC"/>
    <w:rsid w:val="002A4580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4C0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5A7F"/>
    <w:rsid w:val="002E6B24"/>
    <w:rsid w:val="002F2B34"/>
    <w:rsid w:val="002F303D"/>
    <w:rsid w:val="002F56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5050"/>
    <w:rsid w:val="00316F34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0D12"/>
    <w:rsid w:val="0034213D"/>
    <w:rsid w:val="003437F3"/>
    <w:rsid w:val="00343AD8"/>
    <w:rsid w:val="00344319"/>
    <w:rsid w:val="0034511F"/>
    <w:rsid w:val="0034555C"/>
    <w:rsid w:val="00345B19"/>
    <w:rsid w:val="0034610E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419F"/>
    <w:rsid w:val="00375555"/>
    <w:rsid w:val="00377649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095B"/>
    <w:rsid w:val="003958D1"/>
    <w:rsid w:val="003959F2"/>
    <w:rsid w:val="00395B81"/>
    <w:rsid w:val="003A1B7C"/>
    <w:rsid w:val="003A2AC8"/>
    <w:rsid w:val="003A46D8"/>
    <w:rsid w:val="003A4703"/>
    <w:rsid w:val="003A79D3"/>
    <w:rsid w:val="003B00DE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66F9"/>
    <w:rsid w:val="003D6C52"/>
    <w:rsid w:val="003D7C23"/>
    <w:rsid w:val="003E08BF"/>
    <w:rsid w:val="003E1C4B"/>
    <w:rsid w:val="003E2A71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C2F"/>
    <w:rsid w:val="004158FF"/>
    <w:rsid w:val="00417A13"/>
    <w:rsid w:val="0042095E"/>
    <w:rsid w:val="00421615"/>
    <w:rsid w:val="00421FD2"/>
    <w:rsid w:val="004256FC"/>
    <w:rsid w:val="004263BC"/>
    <w:rsid w:val="004271F0"/>
    <w:rsid w:val="0042726F"/>
    <w:rsid w:val="004273EF"/>
    <w:rsid w:val="004301CC"/>
    <w:rsid w:val="004318A2"/>
    <w:rsid w:val="00433238"/>
    <w:rsid w:val="0043389E"/>
    <w:rsid w:val="004340EE"/>
    <w:rsid w:val="004345E1"/>
    <w:rsid w:val="00435067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65EE"/>
    <w:rsid w:val="004A6EE6"/>
    <w:rsid w:val="004B03B0"/>
    <w:rsid w:val="004B1E8D"/>
    <w:rsid w:val="004B23D2"/>
    <w:rsid w:val="004B677B"/>
    <w:rsid w:val="004C0917"/>
    <w:rsid w:val="004C1565"/>
    <w:rsid w:val="004C1D5B"/>
    <w:rsid w:val="004C22E2"/>
    <w:rsid w:val="004C24E4"/>
    <w:rsid w:val="004C30B3"/>
    <w:rsid w:val="004C3D42"/>
    <w:rsid w:val="004C5579"/>
    <w:rsid w:val="004C7164"/>
    <w:rsid w:val="004C777C"/>
    <w:rsid w:val="004C7E7D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3F32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7600"/>
    <w:rsid w:val="0054259A"/>
    <w:rsid w:val="0054480D"/>
    <w:rsid w:val="00544B2F"/>
    <w:rsid w:val="00544DFC"/>
    <w:rsid w:val="00545214"/>
    <w:rsid w:val="00545ADB"/>
    <w:rsid w:val="00546AA8"/>
    <w:rsid w:val="00547F6C"/>
    <w:rsid w:val="00550990"/>
    <w:rsid w:val="005537A0"/>
    <w:rsid w:val="00554EAD"/>
    <w:rsid w:val="00555FD4"/>
    <w:rsid w:val="005562DF"/>
    <w:rsid w:val="00557B7D"/>
    <w:rsid w:val="00560980"/>
    <w:rsid w:val="005623ED"/>
    <w:rsid w:val="0056255A"/>
    <w:rsid w:val="00563230"/>
    <w:rsid w:val="005638AF"/>
    <w:rsid w:val="00564575"/>
    <w:rsid w:val="005656D7"/>
    <w:rsid w:val="00570764"/>
    <w:rsid w:val="005710E1"/>
    <w:rsid w:val="00572750"/>
    <w:rsid w:val="00573228"/>
    <w:rsid w:val="00574C3A"/>
    <w:rsid w:val="00576C3E"/>
    <w:rsid w:val="00577670"/>
    <w:rsid w:val="00580435"/>
    <w:rsid w:val="00581E42"/>
    <w:rsid w:val="00581E52"/>
    <w:rsid w:val="00582B89"/>
    <w:rsid w:val="00582CB1"/>
    <w:rsid w:val="00583117"/>
    <w:rsid w:val="00583802"/>
    <w:rsid w:val="005876D6"/>
    <w:rsid w:val="005911A6"/>
    <w:rsid w:val="0059195B"/>
    <w:rsid w:val="00592439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11F"/>
    <w:rsid w:val="005A4613"/>
    <w:rsid w:val="005A6735"/>
    <w:rsid w:val="005A7E6F"/>
    <w:rsid w:val="005B1AD9"/>
    <w:rsid w:val="005B20D1"/>
    <w:rsid w:val="005B2140"/>
    <w:rsid w:val="005B2C0B"/>
    <w:rsid w:val="005B3B14"/>
    <w:rsid w:val="005B5350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0CD"/>
    <w:rsid w:val="0063132D"/>
    <w:rsid w:val="00634405"/>
    <w:rsid w:val="00634AD2"/>
    <w:rsid w:val="00634E6E"/>
    <w:rsid w:val="00635912"/>
    <w:rsid w:val="006360D5"/>
    <w:rsid w:val="0063797F"/>
    <w:rsid w:val="00640925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51E"/>
    <w:rsid w:val="00660AB5"/>
    <w:rsid w:val="0066384E"/>
    <w:rsid w:val="00663E10"/>
    <w:rsid w:val="0066435D"/>
    <w:rsid w:val="00664BA9"/>
    <w:rsid w:val="00665C1F"/>
    <w:rsid w:val="00667DEA"/>
    <w:rsid w:val="00670737"/>
    <w:rsid w:val="006715E5"/>
    <w:rsid w:val="0067303E"/>
    <w:rsid w:val="006736D4"/>
    <w:rsid w:val="00674353"/>
    <w:rsid w:val="0067635F"/>
    <w:rsid w:val="00676F25"/>
    <w:rsid w:val="00681200"/>
    <w:rsid w:val="00681B89"/>
    <w:rsid w:val="00682CCB"/>
    <w:rsid w:val="0068395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96"/>
    <w:rsid w:val="006A05D8"/>
    <w:rsid w:val="006A20C0"/>
    <w:rsid w:val="006A3F58"/>
    <w:rsid w:val="006A4446"/>
    <w:rsid w:val="006A4F18"/>
    <w:rsid w:val="006A699F"/>
    <w:rsid w:val="006A7E8C"/>
    <w:rsid w:val="006B139A"/>
    <w:rsid w:val="006B417E"/>
    <w:rsid w:val="006B4C57"/>
    <w:rsid w:val="006B7AD8"/>
    <w:rsid w:val="006B7E13"/>
    <w:rsid w:val="006B7EDD"/>
    <w:rsid w:val="006C1B03"/>
    <w:rsid w:val="006C24D0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821"/>
    <w:rsid w:val="00730AD0"/>
    <w:rsid w:val="00730D23"/>
    <w:rsid w:val="00730EF9"/>
    <w:rsid w:val="007317AF"/>
    <w:rsid w:val="00731912"/>
    <w:rsid w:val="007323AE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DE8"/>
    <w:rsid w:val="00745F6A"/>
    <w:rsid w:val="0074644F"/>
    <w:rsid w:val="007474C1"/>
    <w:rsid w:val="0075005E"/>
    <w:rsid w:val="0075367F"/>
    <w:rsid w:val="007539B8"/>
    <w:rsid w:val="00755CF7"/>
    <w:rsid w:val="00756391"/>
    <w:rsid w:val="0075640B"/>
    <w:rsid w:val="0075664A"/>
    <w:rsid w:val="00756A3C"/>
    <w:rsid w:val="0075718F"/>
    <w:rsid w:val="0075758D"/>
    <w:rsid w:val="00762577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4FEE"/>
    <w:rsid w:val="007A5975"/>
    <w:rsid w:val="007A61FC"/>
    <w:rsid w:val="007A68E0"/>
    <w:rsid w:val="007B107D"/>
    <w:rsid w:val="007B1648"/>
    <w:rsid w:val="007B2D9A"/>
    <w:rsid w:val="007B65F3"/>
    <w:rsid w:val="007B6999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860"/>
    <w:rsid w:val="007E4B57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1A4D"/>
    <w:rsid w:val="00801A8D"/>
    <w:rsid w:val="00801DA5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40FA"/>
    <w:rsid w:val="00825283"/>
    <w:rsid w:val="0082595D"/>
    <w:rsid w:val="008311D9"/>
    <w:rsid w:val="00831D0D"/>
    <w:rsid w:val="00832806"/>
    <w:rsid w:val="00832913"/>
    <w:rsid w:val="00832AD7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5B11"/>
    <w:rsid w:val="00856D55"/>
    <w:rsid w:val="00856F39"/>
    <w:rsid w:val="0085783C"/>
    <w:rsid w:val="00860ECF"/>
    <w:rsid w:val="008621B0"/>
    <w:rsid w:val="00862D9D"/>
    <w:rsid w:val="00863B0C"/>
    <w:rsid w:val="00863E6F"/>
    <w:rsid w:val="008645A8"/>
    <w:rsid w:val="00864962"/>
    <w:rsid w:val="00866382"/>
    <w:rsid w:val="00870DA4"/>
    <w:rsid w:val="008719FD"/>
    <w:rsid w:val="00872725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685E"/>
    <w:rsid w:val="008A7322"/>
    <w:rsid w:val="008B00E3"/>
    <w:rsid w:val="008B08BF"/>
    <w:rsid w:val="008B0E2F"/>
    <w:rsid w:val="008B462B"/>
    <w:rsid w:val="008B51E2"/>
    <w:rsid w:val="008B6025"/>
    <w:rsid w:val="008B627D"/>
    <w:rsid w:val="008B63C4"/>
    <w:rsid w:val="008B6CDF"/>
    <w:rsid w:val="008B6FBA"/>
    <w:rsid w:val="008B7FC5"/>
    <w:rsid w:val="008C1504"/>
    <w:rsid w:val="008C2D03"/>
    <w:rsid w:val="008C4262"/>
    <w:rsid w:val="008C4A57"/>
    <w:rsid w:val="008C4E96"/>
    <w:rsid w:val="008C5432"/>
    <w:rsid w:val="008C558B"/>
    <w:rsid w:val="008C6869"/>
    <w:rsid w:val="008C7144"/>
    <w:rsid w:val="008C79D5"/>
    <w:rsid w:val="008C7F50"/>
    <w:rsid w:val="008D03CC"/>
    <w:rsid w:val="008D16B2"/>
    <w:rsid w:val="008D2E72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409C4"/>
    <w:rsid w:val="009409D0"/>
    <w:rsid w:val="00941507"/>
    <w:rsid w:val="00943862"/>
    <w:rsid w:val="00944584"/>
    <w:rsid w:val="009447AC"/>
    <w:rsid w:val="009471F9"/>
    <w:rsid w:val="00947760"/>
    <w:rsid w:val="0095000F"/>
    <w:rsid w:val="00950AF5"/>
    <w:rsid w:val="00951C17"/>
    <w:rsid w:val="009525B9"/>
    <w:rsid w:val="00953267"/>
    <w:rsid w:val="00954B57"/>
    <w:rsid w:val="009556C7"/>
    <w:rsid w:val="009568B0"/>
    <w:rsid w:val="00956EE2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903DA"/>
    <w:rsid w:val="0099160B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596F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5B50"/>
    <w:rsid w:val="009F6124"/>
    <w:rsid w:val="009F6B21"/>
    <w:rsid w:val="009F7F74"/>
    <w:rsid w:val="00A00326"/>
    <w:rsid w:val="00A01ED7"/>
    <w:rsid w:val="00A02DAC"/>
    <w:rsid w:val="00A02DEA"/>
    <w:rsid w:val="00A040E3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03B1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26B3"/>
    <w:rsid w:val="00A438BB"/>
    <w:rsid w:val="00A43F7F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6DF6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15F1"/>
    <w:rsid w:val="00B47986"/>
    <w:rsid w:val="00B50040"/>
    <w:rsid w:val="00B51157"/>
    <w:rsid w:val="00B5352A"/>
    <w:rsid w:val="00B53DF6"/>
    <w:rsid w:val="00B54B35"/>
    <w:rsid w:val="00B55358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405A"/>
    <w:rsid w:val="00B85138"/>
    <w:rsid w:val="00B85224"/>
    <w:rsid w:val="00B91642"/>
    <w:rsid w:val="00B91945"/>
    <w:rsid w:val="00B936F8"/>
    <w:rsid w:val="00B9372B"/>
    <w:rsid w:val="00B94072"/>
    <w:rsid w:val="00B94286"/>
    <w:rsid w:val="00B95A06"/>
    <w:rsid w:val="00B9785F"/>
    <w:rsid w:val="00B97973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49A"/>
    <w:rsid w:val="00BD196A"/>
    <w:rsid w:val="00BD1D03"/>
    <w:rsid w:val="00BD293D"/>
    <w:rsid w:val="00BD3B49"/>
    <w:rsid w:val="00BD41E9"/>
    <w:rsid w:val="00BD7483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5D4C"/>
    <w:rsid w:val="00C17A54"/>
    <w:rsid w:val="00C209C5"/>
    <w:rsid w:val="00C20E22"/>
    <w:rsid w:val="00C21FDC"/>
    <w:rsid w:val="00C23E14"/>
    <w:rsid w:val="00C24632"/>
    <w:rsid w:val="00C24C00"/>
    <w:rsid w:val="00C25822"/>
    <w:rsid w:val="00C25DD7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23AC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90DF0"/>
    <w:rsid w:val="00C9139C"/>
    <w:rsid w:val="00C91A6A"/>
    <w:rsid w:val="00C92487"/>
    <w:rsid w:val="00C93780"/>
    <w:rsid w:val="00C93B2F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46CC"/>
    <w:rsid w:val="00CB54D0"/>
    <w:rsid w:val="00CC0816"/>
    <w:rsid w:val="00CC0AD2"/>
    <w:rsid w:val="00CC0BB1"/>
    <w:rsid w:val="00CC1690"/>
    <w:rsid w:val="00CC2392"/>
    <w:rsid w:val="00CC41B2"/>
    <w:rsid w:val="00CC63E6"/>
    <w:rsid w:val="00CC6CE5"/>
    <w:rsid w:val="00CD125F"/>
    <w:rsid w:val="00CD1ED6"/>
    <w:rsid w:val="00CD27F7"/>
    <w:rsid w:val="00CD6E5B"/>
    <w:rsid w:val="00CD7153"/>
    <w:rsid w:val="00CE322F"/>
    <w:rsid w:val="00CE3730"/>
    <w:rsid w:val="00CE5A97"/>
    <w:rsid w:val="00CE5BD7"/>
    <w:rsid w:val="00CE616C"/>
    <w:rsid w:val="00CF0809"/>
    <w:rsid w:val="00CF094D"/>
    <w:rsid w:val="00CF1F4D"/>
    <w:rsid w:val="00CF20BA"/>
    <w:rsid w:val="00CF224E"/>
    <w:rsid w:val="00CF25B0"/>
    <w:rsid w:val="00CF2BDD"/>
    <w:rsid w:val="00CF2F54"/>
    <w:rsid w:val="00CF3FFD"/>
    <w:rsid w:val="00CF4213"/>
    <w:rsid w:val="00CF4651"/>
    <w:rsid w:val="00CF4E1F"/>
    <w:rsid w:val="00D0073A"/>
    <w:rsid w:val="00D01DE5"/>
    <w:rsid w:val="00D0286B"/>
    <w:rsid w:val="00D02E65"/>
    <w:rsid w:val="00D0393A"/>
    <w:rsid w:val="00D04647"/>
    <w:rsid w:val="00D06AFF"/>
    <w:rsid w:val="00D07838"/>
    <w:rsid w:val="00D11DCD"/>
    <w:rsid w:val="00D12416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0983"/>
    <w:rsid w:val="00D315E3"/>
    <w:rsid w:val="00D31E50"/>
    <w:rsid w:val="00D322AB"/>
    <w:rsid w:val="00D331E7"/>
    <w:rsid w:val="00D344A5"/>
    <w:rsid w:val="00D346A8"/>
    <w:rsid w:val="00D34ECE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0458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705D4"/>
    <w:rsid w:val="00D71079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25F4"/>
    <w:rsid w:val="00D937A9"/>
    <w:rsid w:val="00D93E9C"/>
    <w:rsid w:val="00D94770"/>
    <w:rsid w:val="00D95489"/>
    <w:rsid w:val="00D95D07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01ED"/>
    <w:rsid w:val="00DC19DE"/>
    <w:rsid w:val="00DC1B01"/>
    <w:rsid w:val="00DC2AB0"/>
    <w:rsid w:val="00DC2BE1"/>
    <w:rsid w:val="00DC2D78"/>
    <w:rsid w:val="00DC2E89"/>
    <w:rsid w:val="00DC346D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6CE"/>
    <w:rsid w:val="00E16AF0"/>
    <w:rsid w:val="00E17FCA"/>
    <w:rsid w:val="00E2141D"/>
    <w:rsid w:val="00E21C1E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4E06"/>
    <w:rsid w:val="00E6515E"/>
    <w:rsid w:val="00E6565B"/>
    <w:rsid w:val="00E67941"/>
    <w:rsid w:val="00E70D63"/>
    <w:rsid w:val="00E710C5"/>
    <w:rsid w:val="00E71F6E"/>
    <w:rsid w:val="00E72517"/>
    <w:rsid w:val="00E72B63"/>
    <w:rsid w:val="00E73B58"/>
    <w:rsid w:val="00E74177"/>
    <w:rsid w:val="00E74BF0"/>
    <w:rsid w:val="00E75C9B"/>
    <w:rsid w:val="00E76900"/>
    <w:rsid w:val="00E77319"/>
    <w:rsid w:val="00E77D6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445"/>
    <w:rsid w:val="00EA2A5F"/>
    <w:rsid w:val="00EA2B37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E0127"/>
    <w:rsid w:val="00EE18E1"/>
    <w:rsid w:val="00EE3CB9"/>
    <w:rsid w:val="00EF0B28"/>
    <w:rsid w:val="00EF2D15"/>
    <w:rsid w:val="00EF58DC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6066"/>
    <w:rsid w:val="00F2712A"/>
    <w:rsid w:val="00F272BE"/>
    <w:rsid w:val="00F303F4"/>
    <w:rsid w:val="00F30654"/>
    <w:rsid w:val="00F32019"/>
    <w:rsid w:val="00F32ACB"/>
    <w:rsid w:val="00F33F14"/>
    <w:rsid w:val="00F350F1"/>
    <w:rsid w:val="00F3594D"/>
    <w:rsid w:val="00F35A06"/>
    <w:rsid w:val="00F37C4B"/>
    <w:rsid w:val="00F40C57"/>
    <w:rsid w:val="00F4237F"/>
    <w:rsid w:val="00F42CAF"/>
    <w:rsid w:val="00F45EDC"/>
    <w:rsid w:val="00F46FFF"/>
    <w:rsid w:val="00F47946"/>
    <w:rsid w:val="00F50153"/>
    <w:rsid w:val="00F52453"/>
    <w:rsid w:val="00F52628"/>
    <w:rsid w:val="00F53D0C"/>
    <w:rsid w:val="00F54BE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954"/>
    <w:rsid w:val="00F80B71"/>
    <w:rsid w:val="00F85ABA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06E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509D"/>
    <w:rsid w:val="00FB59E6"/>
    <w:rsid w:val="00FB6DCE"/>
    <w:rsid w:val="00FB77F7"/>
    <w:rsid w:val="00FC0376"/>
    <w:rsid w:val="00FC04B3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548"/>
    <w:rsid w:val="00FE28E9"/>
    <w:rsid w:val="00FE2AA5"/>
    <w:rsid w:val="00FE3694"/>
    <w:rsid w:val="00FE3D5A"/>
    <w:rsid w:val="00FE3EFF"/>
    <w:rsid w:val="00FE50E3"/>
    <w:rsid w:val="00FE512A"/>
    <w:rsid w:val="00FE5C26"/>
    <w:rsid w:val="00FE7101"/>
    <w:rsid w:val="00FF0135"/>
    <w:rsid w:val="00FF056D"/>
    <w:rsid w:val="00FF1AF3"/>
    <w:rsid w:val="00FF1FDA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472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72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728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4728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74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4728"/>
    <w:rPr>
      <w:rFonts w:ascii="Cambria" w:hAnsi="Cambria" w:cs="Times New Roman"/>
      <w:b/>
      <w:bCs/>
      <w:i/>
      <w:iCs/>
      <w:color w:val="4F81BD"/>
      <w:kern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74C1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4728"/>
    <w:rPr>
      <w:rFonts w:ascii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4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4728"/>
    <w:rPr>
      <w:rFonts w:ascii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DF4728"/>
    <w:pPr>
      <w:spacing w:line="360" w:lineRule="auto"/>
      <w:ind w:firstLine="709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4728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728"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472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22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22C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2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22C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74C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uiPriority w:val="99"/>
    <w:rsid w:val="00A326BA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4301C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092"/>
    <w:rPr>
      <w:rFonts w:ascii="Tahoma" w:hAnsi="Tahoma" w:cs="Tahoma"/>
      <w:kern w:val="1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5A411F"/>
    <w:rPr>
      <w:rFonts w:cs="Times New Roman"/>
      <w:color w:val="008000"/>
    </w:rPr>
  </w:style>
  <w:style w:type="paragraph" w:styleId="HTMLPreformatted">
    <w:name w:val="HTML Preformatted"/>
    <w:basedOn w:val="Normal"/>
    <w:link w:val="HTMLPreformattedChar"/>
    <w:uiPriority w:val="99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A411F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ListParagraph">
    <w:name w:val="List Paragraph"/>
    <w:basedOn w:val="Normal"/>
    <w:uiPriority w:val="99"/>
    <w:qFormat/>
    <w:rsid w:val="000902B4"/>
    <w:pPr>
      <w:ind w:left="720"/>
      <w:contextualSpacing/>
    </w:pPr>
  </w:style>
  <w:style w:type="character" w:customStyle="1" w:styleId="a0">
    <w:name w:val="Знак Знак"/>
    <w:basedOn w:val="DefaultParagraphFont"/>
    <w:uiPriority w:val="99"/>
    <w:rsid w:val="00947760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locked/>
    <w:rsid w:val="007564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15</Pages>
  <Words>4819</Words>
  <Characters>27469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ksp</dc:creator>
  <cp:keywords/>
  <dc:description/>
  <cp:lastModifiedBy>Useer</cp:lastModifiedBy>
  <cp:revision>16</cp:revision>
  <cp:lastPrinted>2022-01-17T07:51:00Z</cp:lastPrinted>
  <dcterms:created xsi:type="dcterms:W3CDTF">2018-01-12T09:20:00Z</dcterms:created>
  <dcterms:modified xsi:type="dcterms:W3CDTF">2022-01-17T07:53:00Z</dcterms:modified>
</cp:coreProperties>
</file>